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C81" w:rsidRDefault="00780209">
      <w:pPr>
        <w:spacing w:before="7" w:line="100" w:lineRule="exact"/>
        <w:rPr>
          <w:sz w:val="10"/>
          <w:szCs w:val="10"/>
        </w:rPr>
      </w:pPr>
      <w:r>
        <w:pict>
          <v:group id="_x0000_s1049" style="position:absolute;margin-left:46.05pt;margin-top:155.05pt;width:498.45pt;height:602pt;z-index:-251661312;mso-position-horizontal-relative:page;mso-position-vertical-relative:page" coordorigin="921,3101" coordsize="9969,12040">
            <v:shape id="_x0000_s1073" style="position:absolute;left:1244;top:11361;width:9299;height:348" coordorigin="1244,11361" coordsize="9299,348" path="m1244,11709r9299,l10543,11361r-9299,l1244,11709xe" fillcolor="silver" stroked="f">
              <v:path arrowok="t"/>
            </v:shape>
            <v:shape id="_x0000_s1072" style="position:absolute;left:1244;top:11354;width:0;height:1517" coordorigin="1244,11354" coordsize="0,1517" path="m1244,11354r,1517e" filled="f" strokeweight=".82pt">
              <v:path arrowok="t"/>
            </v:shape>
            <v:shape id="_x0000_s1071" style="position:absolute;left:10540;top:11368;width:0;height:1502" coordorigin="10540,11368" coordsize="0,1502" path="m10540,11368r,1503e" filled="f" strokeweight=".82pt">
              <v:path arrowok="t"/>
            </v:shape>
            <v:shape id="_x0000_s1070" style="position:absolute;left:7324;top:11714;width:0;height:1157" coordorigin="7324,11714" coordsize="0,1157" path="m7324,11714r,1157e" filled="f" strokeweight=".82pt">
              <v:path arrowok="t"/>
            </v:shape>
            <v:shape id="_x0000_s1069" style="position:absolute;left:7009;top:6767;width:322;height:0" coordorigin="7009,6767" coordsize="322,0" path="m7009,6767r322,e" filled="f" strokeweight=".82pt">
              <v:path arrowok="t"/>
            </v:shape>
            <v:shape id="_x0000_s1068" style="position:absolute;left:7002;top:6555;width:0;height:218" coordorigin="7002,6555" coordsize="0,218" path="m7002,6555r,219e" filled="f" strokeweight=".82pt">
              <v:path arrowok="t"/>
            </v:shape>
            <v:shape id="_x0000_s1067" style="position:absolute;left:7324;top:6570;width:0;height:204" coordorigin="7324,6570" coordsize="0,204" path="m7324,6570r,204e" filled="f" strokeweight=".82pt">
              <v:path arrowok="t"/>
            </v:shape>
            <v:shape id="_x0000_s1066" style="position:absolute;left:1244;top:4150;width:0;height:2717" coordorigin="1244,4150" coordsize="0,2717" path="m1244,4150r,2717e" filled="f" strokeweight=".82pt">
              <v:path arrowok="t"/>
            </v:shape>
            <v:shape id="_x0000_s1065" style="position:absolute;left:10540;top:4165;width:0;height:2703" coordorigin="10540,4165" coordsize="0,2703" path="m10540,4165r,2702e" filled="f" strokeweight=".82pt">
              <v:path arrowok="t"/>
            </v:shape>
            <v:shape id="_x0000_s1064" style="position:absolute;left:935;top:3116;width:0;height:12012" coordorigin="935,3116" coordsize="0,12012" path="m935,3116r,12011e" filled="f" strokeweight="1.42pt">
              <v:path arrowok="t"/>
            </v:shape>
            <v:shape id="_x0000_s1063" style="position:absolute;left:10863;top:3142;width:0;height:11985" coordorigin="10863,3142" coordsize="0,11985" path="m10863,3142r,11985e" filled="f" strokeweight=".50092mm">
              <v:path arrowok="t"/>
            </v:shape>
            <v:shape id="_x0000_s1062" style="position:absolute;left:948;top:3129;width:9928;height:0" coordorigin="948,3129" coordsize="9928,0" path="m948,3129r9928,e" filled="f" strokeweight="1.42pt">
              <v:path arrowok="t"/>
            </v:shape>
            <v:shape id="_x0000_s1061" style="position:absolute;left:1251;top:4157;width:9297;height:0" coordorigin="1251,4157" coordsize="9297,0" path="m1251,4157r9296,e" filled="f" strokeweight=".82pt">
              <v:path arrowok="t"/>
            </v:shape>
            <v:shape id="_x0000_s1060" style="position:absolute;left:7009;top:6563;width:322;height:0" coordorigin="7009,6563" coordsize="322,0" path="m7009,6563r322,e" filled="f" strokeweight=".82pt">
              <v:path arrowok="t"/>
            </v:shape>
            <v:shape id="_x0000_s1059" style="position:absolute;left:1251;top:6860;width:9297;height:0" coordorigin="1251,6860" coordsize="9297,0" path="m1251,6860r9296,e" filled="f" strokeweight=".82pt">
              <v:path arrowok="t"/>
            </v:shape>
            <v:shape id="_x0000_s1058" style="position:absolute;left:1251;top:11361;width:9297;height:0" coordorigin="1251,11361" coordsize="9297,0" path="m1251,11361r9296,e" filled="f" strokeweight=".82pt">
              <v:path arrowok="t"/>
            </v:shape>
            <v:shape id="_x0000_s1057" style="position:absolute;left:1251;top:11707;width:9297;height:0" coordorigin="1251,11707" coordsize="9297,0" path="m1251,11707r9296,e" filled="f" strokeweight=".82pt">
              <v:path arrowok="t"/>
            </v:shape>
            <v:shape id="_x0000_s1056" style="position:absolute;left:5651;top:11841;width:0;height:238" coordorigin="5651,11841" coordsize="0,238" path="m5651,11841r,238e" filled="f" strokeweight=".82pt">
              <v:path arrowok="t"/>
            </v:shape>
            <v:shape id="_x0000_s1055" style="position:absolute;left:5972;top:11856;width:0;height:223" coordorigin="5972,11856" coordsize="0,223" path="m5972,11856r,223e" filled="f" strokeweight=".82pt">
              <v:path arrowok="t"/>
            </v:shape>
            <v:shape id="_x0000_s1054" style="position:absolute;left:5658;top:11848;width:322;height:0" coordorigin="5658,11848" coordsize="322,0" path="m5658,11848r321,e" filled="f" strokeweight=".82pt">
              <v:path arrowok="t"/>
            </v:shape>
            <v:shape id="_x0000_s1053" style="position:absolute;left:5658;top:12072;width:322;height:0" coordorigin="5658,12072" coordsize="322,0" path="m5658,12072r321,e" filled="f" strokeweight=".82pt">
              <v:path arrowok="t"/>
            </v:shape>
            <v:shape id="_x0000_s1052" style="position:absolute;left:1251;top:12864;width:9297;height:0" coordorigin="1251,12864" coordsize="9297,0" path="m1251,12864r9296,e" filled="f" strokeweight=".82pt">
              <v:path arrowok="t"/>
            </v:shape>
            <v:shape id="_x0000_s1051" style="position:absolute;left:5007;top:14269;width:1997;height:0" coordorigin="5007,14269" coordsize="1997,0" path="m5007,14269r1998,e" filled="f" strokeweight="2.14pt">
              <v:path arrowok="t"/>
            </v:shape>
            <v:shape id="_x0000_s1050" style="position:absolute;left:948;top:15114;width:9928;height:0" coordorigin="948,15114" coordsize="9928,0" path="m948,15114r9928,e" filled="f" strokeweight="1.42pt">
              <v:path arrowok="t"/>
            </v:shape>
            <w10:wrap anchorx="page" anchory="page"/>
          </v:group>
        </w:pict>
      </w:r>
    </w:p>
    <w:p w:rsidR="00587C81" w:rsidRDefault="00D143AD">
      <w:pPr>
        <w:ind w:left="4505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45pt;height:65.2pt">
            <v:imagedata r:id="rId5" o:title=""/>
          </v:shape>
        </w:pict>
      </w:r>
    </w:p>
    <w:p w:rsidR="005531B7" w:rsidRDefault="005531B7">
      <w:pPr>
        <w:ind w:left="4505"/>
      </w:pPr>
    </w:p>
    <w:p w:rsidR="00D143AD" w:rsidRPr="005531B7" w:rsidRDefault="00D143AD" w:rsidP="00D143AD">
      <w:pPr>
        <w:ind w:left="2849" w:hanging="2849"/>
        <w:jc w:val="center"/>
        <w:rPr>
          <w:rFonts w:ascii="Arial" w:eastAsia="Calibri" w:hAnsi="Arial" w:cs="Arial"/>
          <w:b/>
          <w:spacing w:val="1"/>
          <w:sz w:val="22"/>
          <w:szCs w:val="22"/>
        </w:rPr>
      </w:pPr>
      <w:r w:rsidRPr="005531B7">
        <w:rPr>
          <w:rFonts w:ascii="Arial" w:eastAsia="Calibri" w:hAnsi="Arial" w:cs="Arial"/>
          <w:b/>
          <w:spacing w:val="1"/>
          <w:sz w:val="22"/>
          <w:szCs w:val="22"/>
        </w:rPr>
        <w:t>IBRAHIM SAAD LEARNING HUB LIBRARY, UNIKL MICET</w:t>
      </w:r>
    </w:p>
    <w:p w:rsidR="00587C81" w:rsidRPr="005531B7" w:rsidRDefault="00D143AD" w:rsidP="00D143AD">
      <w:pPr>
        <w:jc w:val="center"/>
        <w:rPr>
          <w:rFonts w:ascii="Arial" w:hAnsi="Arial" w:cs="Arial"/>
          <w:b/>
          <w:sz w:val="22"/>
          <w:szCs w:val="22"/>
        </w:rPr>
      </w:pPr>
      <w:r w:rsidRPr="005531B7">
        <w:rPr>
          <w:rFonts w:ascii="Arial" w:hAnsi="Arial" w:cs="Arial"/>
          <w:b/>
          <w:sz w:val="22"/>
          <w:szCs w:val="22"/>
        </w:rPr>
        <w:t>BOOK PURCHASE REQUEST FORM</w:t>
      </w:r>
    </w:p>
    <w:p w:rsidR="00D143AD" w:rsidRDefault="00D143AD">
      <w:pPr>
        <w:spacing w:before="2" w:line="220" w:lineRule="exact"/>
        <w:rPr>
          <w:sz w:val="22"/>
          <w:szCs w:val="22"/>
        </w:rPr>
      </w:pPr>
    </w:p>
    <w:p w:rsidR="00D143AD" w:rsidRDefault="00D143AD">
      <w:pPr>
        <w:spacing w:before="2" w:line="220" w:lineRule="exact"/>
        <w:rPr>
          <w:sz w:val="22"/>
          <w:szCs w:val="22"/>
        </w:rPr>
      </w:pPr>
    </w:p>
    <w:p w:rsidR="00587C81" w:rsidRDefault="00780209" w:rsidP="00666C74">
      <w:pPr>
        <w:spacing w:before="46" w:line="269" w:lineRule="auto"/>
        <w:ind w:left="288" w:right="149" w:firstLine="2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w w:val="104"/>
          <w:sz w:val="16"/>
          <w:szCs w:val="16"/>
        </w:rPr>
        <w:t>S</w:t>
      </w:r>
      <w:r>
        <w:rPr>
          <w:rFonts w:ascii="Arial" w:eastAsia="Arial" w:hAnsi="Arial" w:cs="Arial"/>
          <w:spacing w:val="-1"/>
          <w:w w:val="104"/>
          <w:sz w:val="16"/>
          <w:szCs w:val="16"/>
        </w:rPr>
        <w:t>t</w:t>
      </w:r>
      <w:r>
        <w:rPr>
          <w:rFonts w:ascii="Arial" w:eastAsia="Arial" w:hAnsi="Arial" w:cs="Arial"/>
          <w:w w:val="104"/>
          <w:sz w:val="16"/>
          <w:szCs w:val="16"/>
        </w:rPr>
        <w:t>uden</w:t>
      </w:r>
      <w:r>
        <w:rPr>
          <w:rFonts w:ascii="Arial" w:eastAsia="Arial" w:hAnsi="Arial" w:cs="Arial"/>
          <w:spacing w:val="-1"/>
          <w:w w:val="104"/>
          <w:sz w:val="16"/>
          <w:szCs w:val="16"/>
        </w:rPr>
        <w:t>t/</w:t>
      </w:r>
      <w:r>
        <w:rPr>
          <w:rFonts w:ascii="Arial" w:eastAsia="Arial" w:hAnsi="Arial" w:cs="Arial"/>
          <w:w w:val="104"/>
          <w:sz w:val="16"/>
          <w:szCs w:val="16"/>
        </w:rPr>
        <w:t>Lec</w:t>
      </w:r>
      <w:r>
        <w:rPr>
          <w:rFonts w:ascii="Arial" w:eastAsia="Arial" w:hAnsi="Arial" w:cs="Arial"/>
          <w:spacing w:val="-1"/>
          <w:w w:val="104"/>
          <w:sz w:val="16"/>
          <w:szCs w:val="16"/>
        </w:rPr>
        <w:t>t</w:t>
      </w:r>
      <w:r>
        <w:rPr>
          <w:rFonts w:ascii="Arial" w:eastAsia="Arial" w:hAnsi="Arial" w:cs="Arial"/>
          <w:w w:val="104"/>
          <w:sz w:val="16"/>
          <w:szCs w:val="16"/>
        </w:rPr>
        <w:t>u</w:t>
      </w:r>
      <w:r>
        <w:rPr>
          <w:rFonts w:ascii="Arial" w:eastAsia="Arial" w:hAnsi="Arial" w:cs="Arial"/>
          <w:spacing w:val="-1"/>
          <w:w w:val="104"/>
          <w:sz w:val="16"/>
          <w:szCs w:val="16"/>
        </w:rPr>
        <w:t>r</w:t>
      </w:r>
      <w:r>
        <w:rPr>
          <w:rFonts w:ascii="Arial" w:eastAsia="Arial" w:hAnsi="Arial" w:cs="Arial"/>
          <w:w w:val="104"/>
          <w:sz w:val="16"/>
          <w:szCs w:val="16"/>
        </w:rPr>
        <w:t>e</w:t>
      </w:r>
      <w:r>
        <w:rPr>
          <w:rFonts w:ascii="Arial" w:eastAsia="Arial" w:hAnsi="Arial" w:cs="Arial"/>
          <w:spacing w:val="-1"/>
          <w:w w:val="104"/>
          <w:sz w:val="16"/>
          <w:szCs w:val="16"/>
        </w:rPr>
        <w:t>r/</w:t>
      </w:r>
      <w:r>
        <w:rPr>
          <w:rFonts w:ascii="Arial" w:eastAsia="Arial" w:hAnsi="Arial" w:cs="Arial"/>
          <w:spacing w:val="1"/>
          <w:w w:val="104"/>
          <w:sz w:val="16"/>
          <w:szCs w:val="16"/>
        </w:rPr>
        <w:t>S</w:t>
      </w:r>
      <w:r>
        <w:rPr>
          <w:rFonts w:ascii="Arial" w:eastAsia="Arial" w:hAnsi="Arial" w:cs="Arial"/>
          <w:spacing w:val="-1"/>
          <w:w w:val="104"/>
          <w:sz w:val="16"/>
          <w:szCs w:val="16"/>
        </w:rPr>
        <w:t>t</w:t>
      </w:r>
      <w:r>
        <w:rPr>
          <w:rFonts w:ascii="Arial" w:eastAsia="Arial" w:hAnsi="Arial" w:cs="Arial"/>
          <w:w w:val="104"/>
          <w:sz w:val="16"/>
          <w:szCs w:val="16"/>
        </w:rPr>
        <w:t>a</w:t>
      </w:r>
      <w:r>
        <w:rPr>
          <w:rFonts w:ascii="Arial" w:eastAsia="Arial" w:hAnsi="Arial" w:cs="Arial"/>
          <w:spacing w:val="1"/>
          <w:w w:val="104"/>
          <w:sz w:val="16"/>
          <w:szCs w:val="16"/>
        </w:rPr>
        <w:t>f</w:t>
      </w:r>
      <w:r>
        <w:rPr>
          <w:rFonts w:ascii="Arial" w:eastAsia="Arial" w:hAnsi="Arial" w:cs="Arial"/>
          <w:w w:val="104"/>
          <w:sz w:val="16"/>
          <w:szCs w:val="16"/>
        </w:rPr>
        <w:t>f</w:t>
      </w:r>
      <w:r>
        <w:rPr>
          <w:rFonts w:ascii="Arial" w:eastAsia="Arial" w:hAnsi="Arial" w:cs="Arial"/>
          <w:spacing w:val="10"/>
          <w:w w:val="10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nv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ed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suggest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book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es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or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he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b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-5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Pl</w:t>
      </w:r>
      <w:r>
        <w:rPr>
          <w:rFonts w:ascii="Arial" w:eastAsia="Arial" w:hAnsi="Arial" w:cs="Arial"/>
          <w:sz w:val="16"/>
          <w:szCs w:val="16"/>
        </w:rPr>
        <w:t>ease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hat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he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b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ay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not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w w:val="104"/>
          <w:sz w:val="16"/>
          <w:szCs w:val="16"/>
        </w:rPr>
        <w:t xml:space="preserve">purchase </w:t>
      </w:r>
      <w:r>
        <w:rPr>
          <w:rFonts w:ascii="Arial" w:eastAsia="Arial" w:hAnsi="Arial" w:cs="Arial"/>
          <w:sz w:val="16"/>
          <w:szCs w:val="16"/>
        </w:rPr>
        <w:t>ever</w:t>
      </w:r>
      <w:r>
        <w:rPr>
          <w:rFonts w:ascii="Arial" w:eastAsia="Arial" w:hAnsi="Arial" w:cs="Arial"/>
          <w:spacing w:val="-5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ng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5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ou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eques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ed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as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he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on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purchase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book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based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on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he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each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ng,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earn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ng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esea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ch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equ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ent</w:t>
      </w:r>
      <w:r>
        <w:rPr>
          <w:rFonts w:ascii="Arial" w:eastAsia="Arial" w:hAnsi="Arial" w:cs="Arial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 xml:space="preserve">of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iK</w:t>
      </w:r>
      <w:r>
        <w:rPr>
          <w:rFonts w:ascii="Arial" w:eastAsia="Arial" w:hAnsi="Arial" w:cs="Arial"/>
          <w:sz w:val="16"/>
          <w:szCs w:val="16"/>
        </w:rPr>
        <w:t>L</w:t>
      </w:r>
      <w:proofErr w:type="spellEnd"/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w w:val="104"/>
          <w:sz w:val="16"/>
          <w:szCs w:val="16"/>
        </w:rPr>
        <w:t>M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I</w:t>
      </w:r>
      <w:r w:rsidR="005531B7">
        <w:rPr>
          <w:rFonts w:ascii="Arial" w:eastAsia="Arial" w:hAnsi="Arial" w:cs="Arial"/>
          <w:spacing w:val="-1"/>
          <w:w w:val="105"/>
          <w:sz w:val="16"/>
          <w:szCs w:val="16"/>
        </w:rPr>
        <w:t>CET</w:t>
      </w:r>
      <w:r>
        <w:rPr>
          <w:rFonts w:ascii="Arial" w:eastAsia="Arial" w:hAnsi="Arial" w:cs="Arial"/>
          <w:w w:val="105"/>
          <w:sz w:val="16"/>
          <w:szCs w:val="16"/>
        </w:rPr>
        <w:t>.</w:t>
      </w:r>
    </w:p>
    <w:p w:rsidR="00587C81" w:rsidRDefault="00587C81">
      <w:pPr>
        <w:spacing w:before="5" w:line="140" w:lineRule="exact"/>
        <w:rPr>
          <w:sz w:val="15"/>
          <w:szCs w:val="15"/>
        </w:rPr>
      </w:pPr>
    </w:p>
    <w:p w:rsidR="00587C81" w:rsidRDefault="00587C81">
      <w:pPr>
        <w:spacing w:line="200" w:lineRule="exact"/>
      </w:pPr>
    </w:p>
    <w:p w:rsidR="00666C74" w:rsidRDefault="00666C74">
      <w:pPr>
        <w:spacing w:line="200" w:lineRule="exact"/>
      </w:pPr>
    </w:p>
    <w:p w:rsidR="00587C81" w:rsidRDefault="00780209">
      <w:pPr>
        <w:tabs>
          <w:tab w:val="left" w:pos="9240"/>
        </w:tabs>
        <w:spacing w:before="46"/>
        <w:ind w:left="29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105"/>
          <w:sz w:val="16"/>
          <w:szCs w:val="16"/>
        </w:rPr>
        <w:t>F</w:t>
      </w:r>
      <w:r>
        <w:rPr>
          <w:rFonts w:ascii="Arial" w:eastAsia="Arial" w:hAnsi="Arial" w:cs="Arial"/>
          <w:w w:val="104"/>
          <w:sz w:val="16"/>
          <w:szCs w:val="16"/>
        </w:rPr>
        <w:t>u</w:t>
      </w:r>
      <w:r>
        <w:rPr>
          <w:rFonts w:ascii="Arial" w:eastAsia="Arial" w:hAnsi="Arial" w:cs="Arial"/>
          <w:spacing w:val="1"/>
          <w:w w:val="104"/>
          <w:sz w:val="16"/>
          <w:szCs w:val="16"/>
        </w:rPr>
        <w:t>l</w:t>
      </w:r>
      <w:r>
        <w:rPr>
          <w:rFonts w:ascii="Arial" w:eastAsia="Arial" w:hAnsi="Arial" w:cs="Arial"/>
          <w:w w:val="104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w w:val="104"/>
          <w:sz w:val="16"/>
          <w:szCs w:val="16"/>
        </w:rPr>
        <w:t>N</w:t>
      </w:r>
      <w:r>
        <w:rPr>
          <w:rFonts w:ascii="Arial" w:eastAsia="Arial" w:hAnsi="Arial" w:cs="Arial"/>
          <w:w w:val="104"/>
          <w:sz w:val="16"/>
          <w:szCs w:val="16"/>
        </w:rPr>
        <w:t>a</w:t>
      </w:r>
      <w:r>
        <w:rPr>
          <w:rFonts w:ascii="Arial" w:eastAsia="Arial" w:hAnsi="Arial" w:cs="Arial"/>
          <w:spacing w:val="2"/>
          <w:w w:val="104"/>
          <w:sz w:val="16"/>
          <w:szCs w:val="16"/>
        </w:rPr>
        <w:t>m</w:t>
      </w:r>
      <w:r>
        <w:rPr>
          <w:rFonts w:ascii="Arial" w:eastAsia="Arial" w:hAnsi="Arial" w:cs="Arial"/>
          <w:w w:val="105"/>
          <w:sz w:val="16"/>
          <w:szCs w:val="16"/>
        </w:rPr>
        <w:t>e:</w:t>
      </w:r>
      <w:r>
        <w:rPr>
          <w:rFonts w:ascii="Arial" w:eastAsia="Arial" w:hAnsi="Arial" w:cs="Arial"/>
          <w:sz w:val="16"/>
          <w:szCs w:val="16"/>
        </w:rPr>
        <w:t xml:space="preserve">         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</w:p>
    <w:p w:rsidR="00587C81" w:rsidRDefault="00780209">
      <w:pPr>
        <w:spacing w:before="39"/>
        <w:ind w:left="29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-1"/>
          <w:sz w:val="16"/>
          <w:szCs w:val="16"/>
        </w:rPr>
        <w:t>(</w:t>
      </w:r>
      <w:r>
        <w:rPr>
          <w:rFonts w:ascii="Arial" w:eastAsia="Arial" w:hAnsi="Arial" w:cs="Arial"/>
          <w:i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sz w:val="16"/>
          <w:szCs w:val="16"/>
        </w:rPr>
        <w:t>ap</w:t>
      </w:r>
      <w:r>
        <w:rPr>
          <w:rFonts w:ascii="Arial" w:eastAsia="Arial" w:hAnsi="Arial" w:cs="Arial"/>
          <w:i/>
          <w:spacing w:val="1"/>
          <w:sz w:val="16"/>
          <w:szCs w:val="16"/>
        </w:rPr>
        <w:t>i</w:t>
      </w:r>
      <w:r>
        <w:rPr>
          <w:rFonts w:ascii="Arial" w:eastAsia="Arial" w:hAnsi="Arial" w:cs="Arial"/>
          <w:i/>
          <w:spacing w:val="-1"/>
          <w:sz w:val="16"/>
          <w:szCs w:val="16"/>
        </w:rPr>
        <w:t>t</w:t>
      </w:r>
      <w:r>
        <w:rPr>
          <w:rFonts w:ascii="Arial" w:eastAsia="Arial" w:hAnsi="Arial" w:cs="Arial"/>
          <w:i/>
          <w:sz w:val="16"/>
          <w:szCs w:val="16"/>
        </w:rPr>
        <w:t>al</w:t>
      </w:r>
      <w:r>
        <w:rPr>
          <w:rFonts w:ascii="Arial" w:eastAsia="Arial" w:hAnsi="Arial" w:cs="Arial"/>
          <w:i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w w:val="104"/>
          <w:sz w:val="16"/>
          <w:szCs w:val="16"/>
        </w:rPr>
        <w:t>l</w:t>
      </w:r>
      <w:r>
        <w:rPr>
          <w:rFonts w:ascii="Arial" w:eastAsia="Arial" w:hAnsi="Arial" w:cs="Arial"/>
          <w:i/>
          <w:w w:val="105"/>
          <w:sz w:val="16"/>
          <w:szCs w:val="16"/>
        </w:rPr>
        <w:t>e</w:t>
      </w:r>
      <w:r>
        <w:rPr>
          <w:rFonts w:ascii="Arial" w:eastAsia="Arial" w:hAnsi="Arial" w:cs="Arial"/>
          <w:i/>
          <w:spacing w:val="-1"/>
          <w:w w:val="105"/>
          <w:sz w:val="16"/>
          <w:szCs w:val="16"/>
        </w:rPr>
        <w:t>tt</w:t>
      </w:r>
      <w:r>
        <w:rPr>
          <w:rFonts w:ascii="Arial" w:eastAsia="Arial" w:hAnsi="Arial" w:cs="Arial"/>
          <w:i/>
          <w:w w:val="104"/>
          <w:sz w:val="16"/>
          <w:szCs w:val="16"/>
        </w:rPr>
        <w:t>e</w:t>
      </w:r>
      <w:r>
        <w:rPr>
          <w:rFonts w:ascii="Arial" w:eastAsia="Arial" w:hAnsi="Arial" w:cs="Arial"/>
          <w:i/>
          <w:spacing w:val="-1"/>
          <w:w w:val="104"/>
          <w:sz w:val="16"/>
          <w:szCs w:val="16"/>
        </w:rPr>
        <w:t>r</w:t>
      </w:r>
      <w:r>
        <w:rPr>
          <w:rFonts w:ascii="Arial" w:eastAsia="Arial" w:hAnsi="Arial" w:cs="Arial"/>
          <w:i/>
          <w:w w:val="104"/>
          <w:sz w:val="16"/>
          <w:szCs w:val="16"/>
        </w:rPr>
        <w:t>)</w:t>
      </w:r>
    </w:p>
    <w:p w:rsidR="00587C81" w:rsidRDefault="00587C81">
      <w:pPr>
        <w:spacing w:line="180" w:lineRule="exact"/>
        <w:rPr>
          <w:sz w:val="19"/>
          <w:szCs w:val="19"/>
        </w:rPr>
      </w:pPr>
    </w:p>
    <w:p w:rsidR="00587C81" w:rsidRDefault="00780209">
      <w:pPr>
        <w:tabs>
          <w:tab w:val="left" w:pos="9240"/>
        </w:tabs>
        <w:ind w:left="297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spacing w:val="1"/>
          <w:w w:val="105"/>
          <w:sz w:val="16"/>
          <w:szCs w:val="16"/>
        </w:rPr>
        <w:t>E</w:t>
      </w:r>
      <w:r>
        <w:rPr>
          <w:rFonts w:ascii="Arial" w:eastAsia="Arial" w:hAnsi="Arial" w:cs="Arial"/>
          <w:spacing w:val="-2"/>
          <w:w w:val="104"/>
          <w:sz w:val="16"/>
          <w:szCs w:val="16"/>
        </w:rPr>
        <w:t>x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t.</w:t>
      </w:r>
      <w:r>
        <w:rPr>
          <w:rFonts w:ascii="Arial" w:eastAsia="Arial" w:hAnsi="Arial" w:cs="Arial"/>
          <w:spacing w:val="1"/>
          <w:w w:val="104"/>
          <w:sz w:val="16"/>
          <w:szCs w:val="16"/>
        </w:rPr>
        <w:t>N</w:t>
      </w:r>
      <w:r>
        <w:rPr>
          <w:rFonts w:ascii="Arial" w:eastAsia="Arial" w:hAnsi="Arial" w:cs="Arial"/>
          <w:w w:val="105"/>
          <w:sz w:val="16"/>
          <w:szCs w:val="16"/>
        </w:rPr>
        <w:t>o</w:t>
      </w:r>
      <w:proofErr w:type="spellEnd"/>
      <w:r>
        <w:rPr>
          <w:rFonts w:ascii="Arial" w:eastAsia="Arial" w:hAnsi="Arial" w:cs="Arial"/>
          <w:w w:val="105"/>
          <w:sz w:val="16"/>
          <w:szCs w:val="16"/>
        </w:rPr>
        <w:t>:</w:t>
      </w:r>
      <w:r>
        <w:rPr>
          <w:rFonts w:ascii="Arial" w:eastAsia="Arial" w:hAnsi="Arial" w:cs="Arial"/>
          <w:sz w:val="16"/>
          <w:szCs w:val="16"/>
        </w:rPr>
        <w:t xml:space="preserve">               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 xml:space="preserve">                                               </w:t>
      </w:r>
      <w:r>
        <w:rPr>
          <w:rFonts w:ascii="Arial" w:eastAsia="Arial" w:hAnsi="Arial" w:cs="Arial"/>
          <w:spacing w:val="-16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                                     </w:t>
      </w:r>
      <w:r>
        <w:rPr>
          <w:rFonts w:ascii="Arial" w:eastAsia="Arial" w:hAnsi="Arial" w:cs="Arial"/>
          <w:spacing w:val="-3"/>
          <w:w w:val="104"/>
          <w:sz w:val="16"/>
          <w:szCs w:val="16"/>
        </w:rPr>
        <w:t>M</w:t>
      </w:r>
      <w:r>
        <w:rPr>
          <w:rFonts w:ascii="Arial" w:eastAsia="Arial" w:hAnsi="Arial" w:cs="Arial"/>
          <w:w w:val="104"/>
          <w:sz w:val="16"/>
          <w:szCs w:val="16"/>
        </w:rPr>
        <w:t>ob</w:t>
      </w:r>
      <w:r>
        <w:rPr>
          <w:rFonts w:ascii="Arial" w:eastAsia="Arial" w:hAnsi="Arial" w:cs="Arial"/>
          <w:spacing w:val="1"/>
          <w:w w:val="104"/>
          <w:sz w:val="16"/>
          <w:szCs w:val="16"/>
        </w:rPr>
        <w:t>il</w:t>
      </w:r>
      <w:r>
        <w:rPr>
          <w:rFonts w:ascii="Arial" w:eastAsia="Arial" w:hAnsi="Arial" w:cs="Arial"/>
          <w:w w:val="104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w w:val="104"/>
          <w:sz w:val="16"/>
          <w:szCs w:val="16"/>
        </w:rPr>
        <w:t>N</w:t>
      </w:r>
      <w:r>
        <w:rPr>
          <w:rFonts w:ascii="Arial" w:eastAsia="Arial" w:hAnsi="Arial" w:cs="Arial"/>
          <w:w w:val="105"/>
          <w:sz w:val="16"/>
          <w:szCs w:val="16"/>
        </w:rPr>
        <w:t>o:</w:t>
      </w:r>
      <w:r>
        <w:rPr>
          <w:rFonts w:ascii="Arial" w:eastAsia="Arial" w:hAnsi="Arial" w:cs="Arial"/>
          <w:sz w:val="16"/>
          <w:szCs w:val="16"/>
        </w:rPr>
        <w:t xml:space="preserve">   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</w:p>
    <w:p w:rsidR="00587C81" w:rsidRDefault="00780209">
      <w:pPr>
        <w:spacing w:before="20"/>
        <w:ind w:left="29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-1"/>
          <w:w w:val="104"/>
          <w:sz w:val="16"/>
          <w:szCs w:val="16"/>
        </w:rPr>
        <w:t>(</w:t>
      </w:r>
      <w:r>
        <w:rPr>
          <w:rFonts w:ascii="Arial" w:eastAsia="Arial" w:hAnsi="Arial" w:cs="Arial"/>
          <w:i/>
          <w:spacing w:val="1"/>
          <w:w w:val="105"/>
          <w:sz w:val="16"/>
          <w:szCs w:val="16"/>
        </w:rPr>
        <w:t>S</w:t>
      </w:r>
      <w:r>
        <w:rPr>
          <w:rFonts w:ascii="Arial" w:eastAsia="Arial" w:hAnsi="Arial" w:cs="Arial"/>
          <w:i/>
          <w:spacing w:val="-1"/>
          <w:w w:val="105"/>
          <w:sz w:val="16"/>
          <w:szCs w:val="16"/>
        </w:rPr>
        <w:t>t</w:t>
      </w:r>
      <w:r>
        <w:rPr>
          <w:rFonts w:ascii="Arial" w:eastAsia="Arial" w:hAnsi="Arial" w:cs="Arial"/>
          <w:i/>
          <w:w w:val="105"/>
          <w:sz w:val="16"/>
          <w:szCs w:val="16"/>
        </w:rPr>
        <w:t>a</w:t>
      </w:r>
      <w:r>
        <w:rPr>
          <w:rFonts w:ascii="Arial" w:eastAsia="Arial" w:hAnsi="Arial" w:cs="Arial"/>
          <w:i/>
          <w:spacing w:val="-1"/>
          <w:w w:val="105"/>
          <w:sz w:val="16"/>
          <w:szCs w:val="16"/>
        </w:rPr>
        <w:t>ff/</w:t>
      </w:r>
      <w:r>
        <w:rPr>
          <w:rFonts w:ascii="Arial" w:eastAsia="Arial" w:hAnsi="Arial" w:cs="Arial"/>
          <w:i/>
          <w:w w:val="105"/>
          <w:sz w:val="16"/>
          <w:szCs w:val="16"/>
        </w:rPr>
        <w:t>Lec</w:t>
      </w:r>
      <w:r>
        <w:rPr>
          <w:rFonts w:ascii="Arial" w:eastAsia="Arial" w:hAnsi="Arial" w:cs="Arial"/>
          <w:i/>
          <w:spacing w:val="-1"/>
          <w:w w:val="105"/>
          <w:sz w:val="16"/>
          <w:szCs w:val="16"/>
        </w:rPr>
        <w:t>t</w:t>
      </w:r>
      <w:r>
        <w:rPr>
          <w:rFonts w:ascii="Arial" w:eastAsia="Arial" w:hAnsi="Arial" w:cs="Arial"/>
          <w:i/>
          <w:w w:val="104"/>
          <w:sz w:val="16"/>
          <w:szCs w:val="16"/>
        </w:rPr>
        <w:t>u</w:t>
      </w:r>
      <w:r>
        <w:rPr>
          <w:rFonts w:ascii="Arial" w:eastAsia="Arial" w:hAnsi="Arial" w:cs="Arial"/>
          <w:i/>
          <w:spacing w:val="-1"/>
          <w:w w:val="104"/>
          <w:sz w:val="16"/>
          <w:szCs w:val="16"/>
        </w:rPr>
        <w:t>r</w:t>
      </w:r>
      <w:r>
        <w:rPr>
          <w:rFonts w:ascii="Arial" w:eastAsia="Arial" w:hAnsi="Arial" w:cs="Arial"/>
          <w:i/>
          <w:w w:val="104"/>
          <w:sz w:val="16"/>
          <w:szCs w:val="16"/>
        </w:rPr>
        <w:t>e</w:t>
      </w:r>
      <w:r>
        <w:rPr>
          <w:rFonts w:ascii="Arial" w:eastAsia="Arial" w:hAnsi="Arial" w:cs="Arial"/>
          <w:i/>
          <w:spacing w:val="-1"/>
          <w:w w:val="104"/>
          <w:sz w:val="16"/>
          <w:szCs w:val="16"/>
        </w:rPr>
        <w:t>r</w:t>
      </w:r>
      <w:r>
        <w:rPr>
          <w:rFonts w:ascii="Arial" w:eastAsia="Arial" w:hAnsi="Arial" w:cs="Arial"/>
          <w:i/>
          <w:w w:val="104"/>
          <w:sz w:val="16"/>
          <w:szCs w:val="16"/>
        </w:rPr>
        <w:t>)</w:t>
      </w:r>
    </w:p>
    <w:p w:rsidR="00587C81" w:rsidRDefault="00587C81">
      <w:pPr>
        <w:spacing w:before="4" w:line="100" w:lineRule="exact"/>
        <w:rPr>
          <w:sz w:val="11"/>
          <w:szCs w:val="11"/>
        </w:rPr>
      </w:pPr>
    </w:p>
    <w:p w:rsidR="00587C81" w:rsidRDefault="00780209">
      <w:pPr>
        <w:tabs>
          <w:tab w:val="left" w:pos="4980"/>
          <w:tab w:val="left" w:pos="9240"/>
        </w:tabs>
        <w:spacing w:line="463" w:lineRule="auto"/>
        <w:ind w:left="297" w:right="41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il</w:t>
      </w:r>
      <w:r>
        <w:rPr>
          <w:rFonts w:ascii="Arial" w:eastAsia="Arial" w:hAnsi="Arial" w:cs="Arial"/>
          <w:sz w:val="16"/>
          <w:szCs w:val="16"/>
        </w:rPr>
        <w:t xml:space="preserve">:                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 xml:space="preserve">                                                                             </w:t>
      </w:r>
      <w:r>
        <w:rPr>
          <w:rFonts w:ascii="Arial" w:eastAsia="Arial" w:hAnsi="Arial" w:cs="Arial"/>
          <w:spacing w:val="17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      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tr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/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w w:val="104"/>
          <w:sz w:val="16"/>
          <w:szCs w:val="16"/>
        </w:rPr>
        <w:t>N</w:t>
      </w:r>
      <w:r>
        <w:rPr>
          <w:rFonts w:ascii="Arial" w:eastAsia="Arial" w:hAnsi="Arial" w:cs="Arial"/>
          <w:w w:val="105"/>
          <w:sz w:val="16"/>
          <w:szCs w:val="16"/>
        </w:rPr>
        <w:t>o:</w:t>
      </w:r>
      <w:r>
        <w:rPr>
          <w:rFonts w:ascii="Arial" w:eastAsia="Arial" w:hAnsi="Arial" w:cs="Arial"/>
          <w:sz w:val="16"/>
          <w:szCs w:val="16"/>
        </w:rPr>
        <w:t xml:space="preserve">   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F</w:t>
      </w:r>
      <w:r>
        <w:rPr>
          <w:rFonts w:ascii="Arial" w:eastAsia="Arial" w:hAnsi="Arial" w:cs="Arial"/>
          <w:w w:val="104"/>
          <w:sz w:val="16"/>
          <w:szCs w:val="16"/>
        </w:rPr>
        <w:t>acu</w:t>
      </w:r>
      <w:r>
        <w:rPr>
          <w:rFonts w:ascii="Arial" w:eastAsia="Arial" w:hAnsi="Arial" w:cs="Arial"/>
          <w:spacing w:val="1"/>
          <w:w w:val="104"/>
          <w:sz w:val="16"/>
          <w:szCs w:val="16"/>
        </w:rPr>
        <w:t>l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t</w:t>
      </w:r>
      <w:r>
        <w:rPr>
          <w:rFonts w:ascii="Arial" w:eastAsia="Arial" w:hAnsi="Arial" w:cs="Arial"/>
          <w:spacing w:val="-5"/>
          <w:w w:val="104"/>
          <w:sz w:val="16"/>
          <w:szCs w:val="16"/>
        </w:rPr>
        <w:t>y</w:t>
      </w:r>
      <w:r>
        <w:rPr>
          <w:rFonts w:ascii="Arial" w:eastAsia="Arial" w:hAnsi="Arial" w:cs="Arial"/>
          <w:w w:val="105"/>
          <w:sz w:val="16"/>
          <w:szCs w:val="16"/>
        </w:rPr>
        <w:t>:</w:t>
      </w:r>
      <w:r>
        <w:rPr>
          <w:rFonts w:ascii="Arial" w:eastAsia="Arial" w:hAnsi="Arial" w:cs="Arial"/>
          <w:sz w:val="16"/>
          <w:szCs w:val="16"/>
        </w:rPr>
        <w:t xml:space="preserve">             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</w:p>
    <w:p w:rsidR="00587C81" w:rsidRDefault="005531B7">
      <w:pPr>
        <w:spacing w:before="57"/>
        <w:ind w:left="29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eques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or </w:t>
      </w:r>
      <w:r>
        <w:rPr>
          <w:rFonts w:ascii="Arial" w:eastAsia="Arial" w:hAnsi="Arial" w:cs="Arial"/>
          <w:spacing w:val="34"/>
          <w:sz w:val="16"/>
          <w:szCs w:val="16"/>
        </w:rPr>
        <w:t>(</w:t>
      </w:r>
      <w:r w:rsidR="00780209">
        <w:rPr>
          <w:rFonts w:ascii="Arial" w:eastAsia="Arial" w:hAnsi="Arial" w:cs="Arial"/>
          <w:sz w:val="16"/>
          <w:szCs w:val="16"/>
        </w:rPr>
        <w:t>p</w:t>
      </w:r>
      <w:r w:rsidR="00780209">
        <w:rPr>
          <w:rFonts w:ascii="Arial" w:eastAsia="Arial" w:hAnsi="Arial" w:cs="Arial"/>
          <w:spacing w:val="1"/>
          <w:sz w:val="16"/>
          <w:szCs w:val="16"/>
        </w:rPr>
        <w:t>l</w:t>
      </w:r>
      <w:r w:rsidR="00780209">
        <w:rPr>
          <w:rFonts w:ascii="Arial" w:eastAsia="Arial" w:hAnsi="Arial" w:cs="Arial"/>
          <w:sz w:val="16"/>
          <w:szCs w:val="16"/>
        </w:rPr>
        <w:t>ease</w:t>
      </w:r>
      <w:r w:rsidR="00780209"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 w:rsidR="00780209">
        <w:rPr>
          <w:rFonts w:ascii="Arial" w:eastAsia="Arial" w:hAnsi="Arial" w:cs="Arial"/>
          <w:spacing w:val="-1"/>
          <w:sz w:val="16"/>
          <w:szCs w:val="16"/>
        </w:rPr>
        <w:t>t</w:t>
      </w:r>
      <w:r w:rsidR="00780209">
        <w:rPr>
          <w:rFonts w:ascii="Arial" w:eastAsia="Arial" w:hAnsi="Arial" w:cs="Arial"/>
          <w:spacing w:val="1"/>
          <w:sz w:val="16"/>
          <w:szCs w:val="16"/>
        </w:rPr>
        <w:t>i</w:t>
      </w:r>
      <w:r w:rsidR="00780209">
        <w:rPr>
          <w:rFonts w:ascii="Arial" w:eastAsia="Arial" w:hAnsi="Arial" w:cs="Arial"/>
          <w:sz w:val="16"/>
          <w:szCs w:val="16"/>
        </w:rPr>
        <w:t>ck</w:t>
      </w:r>
      <w:r w:rsidR="00780209"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 w:rsidR="00780209">
        <w:rPr>
          <w:rFonts w:ascii="Arial" w:eastAsia="Arial" w:hAnsi="Arial" w:cs="Arial"/>
          <w:spacing w:val="-1"/>
          <w:sz w:val="16"/>
          <w:szCs w:val="16"/>
        </w:rPr>
        <w:t>[/</w:t>
      </w:r>
      <w:r w:rsidR="00780209">
        <w:rPr>
          <w:rFonts w:ascii="Arial" w:eastAsia="Arial" w:hAnsi="Arial" w:cs="Arial"/>
          <w:sz w:val="16"/>
          <w:szCs w:val="16"/>
        </w:rPr>
        <w:t>]</w:t>
      </w:r>
      <w:r w:rsidR="00780209">
        <w:rPr>
          <w:rFonts w:ascii="Arial" w:eastAsia="Arial" w:hAnsi="Arial" w:cs="Arial"/>
          <w:spacing w:val="-1"/>
          <w:w w:val="104"/>
          <w:sz w:val="16"/>
          <w:szCs w:val="16"/>
        </w:rPr>
        <w:t>)</w:t>
      </w:r>
      <w:r w:rsidR="00780209">
        <w:rPr>
          <w:rFonts w:ascii="Arial" w:eastAsia="Arial" w:hAnsi="Arial" w:cs="Arial"/>
          <w:w w:val="105"/>
          <w:sz w:val="16"/>
          <w:szCs w:val="16"/>
        </w:rPr>
        <w:t>:</w:t>
      </w:r>
    </w:p>
    <w:p w:rsidR="00587C81" w:rsidRDefault="00587C81">
      <w:pPr>
        <w:spacing w:before="4" w:line="140" w:lineRule="exact"/>
        <w:rPr>
          <w:sz w:val="15"/>
          <w:szCs w:val="15"/>
        </w:rPr>
      </w:pPr>
    </w:p>
    <w:p w:rsidR="00587C81" w:rsidRDefault="00780209">
      <w:pPr>
        <w:tabs>
          <w:tab w:val="left" w:pos="9240"/>
        </w:tabs>
        <w:spacing w:line="180" w:lineRule="exact"/>
        <w:ind w:left="1262"/>
        <w:rPr>
          <w:rFonts w:ascii="Arial" w:eastAsia="Arial" w:hAnsi="Arial" w:cs="Arial"/>
          <w:sz w:val="16"/>
          <w:szCs w:val="16"/>
        </w:rPr>
      </w:pPr>
      <w:r>
        <w:pict>
          <v:group id="_x0000_s1043" style="position:absolute;left:0;text-align:left;margin-left:93.95pt;margin-top:-1.55pt;width:17.25pt;height:11.75pt;z-index:-251660288;mso-position-horizontal-relative:page" coordorigin="1879,-31" coordsize="345,235">
            <v:shape id="_x0000_s1047" style="position:absolute;left:1894;top:-16;width:322;height:0" coordorigin="1894,-16" coordsize="322,0" path="m1894,-16r322,e" filled="f" strokeweight=".82pt">
              <v:path arrowok="t"/>
            </v:shape>
            <v:shape id="_x0000_s1046" style="position:absolute;left:1894;top:188;width:322;height:0" coordorigin="1894,188" coordsize="322,0" path="m1894,188r322,e" filled="f" strokeweight=".82pt">
              <v:path arrowok="t"/>
            </v:shape>
            <v:shape id="_x0000_s1045" style="position:absolute;left:1887;top:-23;width:0;height:218" coordorigin="1887,-23" coordsize="0,218" path="m1887,-23r,219e" filled="f" strokeweight=".82pt">
              <v:path arrowok="t"/>
            </v:shape>
            <v:shape id="_x0000_s1044" style="position:absolute;left:2208;top:-8;width:0;height:204" coordorigin="2208,-8" coordsize="0,204" path="m2208,-8r,204e" filled="f" strokeweight=".82pt">
              <v:path arrowok="t"/>
            </v:shape>
            <w10:wrap anchorx="page"/>
          </v:group>
        </w:pict>
      </w:r>
      <w:r>
        <w:pict>
          <v:group id="_x0000_s1038" style="position:absolute;left:0;text-align:left;margin-left:183pt;margin-top:-1.55pt;width:17.25pt;height:11.75pt;z-index:-251659264;mso-position-horizontal-relative:page" coordorigin="3660,-31" coordsize="345,235">
            <v:shape id="_x0000_s1042" style="position:absolute;left:3675;top:-16;width:322;height:0" coordorigin="3675,-16" coordsize="322,0" path="m3675,-16r322,e" filled="f" strokeweight=".82pt">
              <v:path arrowok="t"/>
            </v:shape>
            <v:shape id="_x0000_s1041" style="position:absolute;left:3675;top:188;width:322;height:0" coordorigin="3675,188" coordsize="322,0" path="m3675,188r322,e" filled="f" strokeweight=".82pt">
              <v:path arrowok="t"/>
            </v:shape>
            <v:shape id="_x0000_s1040" style="position:absolute;left:3668;top:-23;width:0;height:218" coordorigin="3668,-23" coordsize="0,218" path="m3668,-23r,219e" filled="f" strokeweight=".82pt">
              <v:path arrowok="t"/>
            </v:shape>
            <v:shape id="_x0000_s1039" style="position:absolute;left:3990;top:-8;width:0;height:204" coordorigin="3990,-8" coordsize="0,204" path="m3990,-8r,204e" filled="f" strokeweight=".82pt">
              <v:path arrowok="t"/>
            </v:shape>
            <w10:wrap anchorx="page"/>
          </v:group>
        </w:pict>
      </w:r>
      <w:r>
        <w:pict>
          <v:group id="_x0000_s1033" style="position:absolute;left:0;text-align:left;margin-left:282.1pt;margin-top:-1.55pt;width:17.25pt;height:11.75pt;z-index:-251658240;mso-position-horizontal-relative:page" coordorigin="5642,-31" coordsize="345,235">
            <v:shape id="_x0000_s1037" style="position:absolute;left:5658;top:-16;width:322;height:0" coordorigin="5658,-16" coordsize="322,0" path="m5658,-16r321,e" filled="f" strokeweight=".82pt">
              <v:path arrowok="t"/>
            </v:shape>
            <v:shape id="_x0000_s1036" style="position:absolute;left:5658;top:188;width:322;height:0" coordorigin="5658,188" coordsize="322,0" path="m5658,188r321,e" filled="f" strokeweight=".82pt">
              <v:path arrowok="t"/>
            </v:shape>
            <v:shape id="_x0000_s1035" style="position:absolute;left:5651;top:-23;width:0;height:218" coordorigin="5651,-23" coordsize="0,218" path="m5651,-23r,219e" filled="f" strokeweight=".82pt">
              <v:path arrowok="t"/>
            </v:shape>
            <v:shape id="_x0000_s1034" style="position:absolute;left:5972;top:-8;width:0;height:204" coordorigin="5972,-8" coordsize="0,204" path="m5972,-8r,204e" filled="f" strokeweight=".82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A</w:t>
      </w:r>
      <w:r>
        <w:rPr>
          <w:rFonts w:ascii="Arial" w:eastAsia="Arial" w:hAnsi="Arial" w:cs="Arial"/>
          <w:w w:val="104"/>
          <w:sz w:val="16"/>
          <w:szCs w:val="16"/>
        </w:rPr>
        <w:t>cade</w:t>
      </w:r>
      <w:r>
        <w:rPr>
          <w:rFonts w:ascii="Arial" w:eastAsia="Arial" w:hAnsi="Arial" w:cs="Arial"/>
          <w:spacing w:val="2"/>
          <w:w w:val="104"/>
          <w:sz w:val="16"/>
          <w:szCs w:val="16"/>
        </w:rPr>
        <w:t>m</w:t>
      </w:r>
      <w:r>
        <w:rPr>
          <w:rFonts w:ascii="Arial" w:eastAsia="Arial" w:hAnsi="Arial" w:cs="Arial"/>
          <w:spacing w:val="1"/>
          <w:w w:val="104"/>
          <w:sz w:val="16"/>
          <w:szCs w:val="16"/>
        </w:rPr>
        <w:t>i</w:t>
      </w:r>
      <w:r>
        <w:rPr>
          <w:rFonts w:ascii="Arial" w:eastAsia="Arial" w:hAnsi="Arial" w:cs="Arial"/>
          <w:w w:val="104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S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t</w:t>
      </w:r>
      <w:r>
        <w:rPr>
          <w:rFonts w:ascii="Arial" w:eastAsia="Arial" w:hAnsi="Arial" w:cs="Arial"/>
          <w:w w:val="105"/>
          <w:sz w:val="16"/>
          <w:szCs w:val="16"/>
        </w:rPr>
        <w:t>a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f</w:t>
      </w:r>
      <w:r>
        <w:rPr>
          <w:rFonts w:ascii="Arial" w:eastAsia="Arial" w:hAnsi="Arial" w:cs="Arial"/>
          <w:w w:val="105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 xml:space="preserve">              </w:t>
      </w:r>
      <w:r>
        <w:rPr>
          <w:rFonts w:ascii="Arial" w:eastAsia="Arial" w:hAnsi="Arial" w:cs="Arial"/>
          <w:spacing w:val="-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A</w:t>
      </w:r>
      <w:r>
        <w:rPr>
          <w:rFonts w:ascii="Arial" w:eastAsia="Arial" w:hAnsi="Arial" w:cs="Arial"/>
          <w:w w:val="104"/>
          <w:sz w:val="16"/>
          <w:szCs w:val="16"/>
        </w:rPr>
        <w:t>d</w:t>
      </w:r>
      <w:r>
        <w:rPr>
          <w:rFonts w:ascii="Arial" w:eastAsia="Arial" w:hAnsi="Arial" w:cs="Arial"/>
          <w:spacing w:val="2"/>
          <w:w w:val="104"/>
          <w:sz w:val="16"/>
          <w:szCs w:val="16"/>
        </w:rPr>
        <w:t>m</w:t>
      </w:r>
      <w:r>
        <w:rPr>
          <w:rFonts w:ascii="Arial" w:eastAsia="Arial" w:hAnsi="Arial" w:cs="Arial"/>
          <w:spacing w:val="1"/>
          <w:w w:val="104"/>
          <w:sz w:val="16"/>
          <w:szCs w:val="16"/>
        </w:rPr>
        <w:t>i</w:t>
      </w:r>
      <w:r>
        <w:rPr>
          <w:rFonts w:ascii="Arial" w:eastAsia="Arial" w:hAnsi="Arial" w:cs="Arial"/>
          <w:w w:val="104"/>
          <w:sz w:val="16"/>
          <w:szCs w:val="16"/>
        </w:rPr>
        <w:t>n</w:t>
      </w:r>
      <w:r>
        <w:rPr>
          <w:rFonts w:ascii="Arial" w:eastAsia="Arial" w:hAnsi="Arial" w:cs="Arial"/>
          <w:spacing w:val="1"/>
          <w:w w:val="104"/>
          <w:sz w:val="16"/>
          <w:szCs w:val="16"/>
        </w:rPr>
        <w:t>i</w:t>
      </w:r>
      <w:r>
        <w:rPr>
          <w:rFonts w:ascii="Arial" w:eastAsia="Arial" w:hAnsi="Arial" w:cs="Arial"/>
          <w:w w:val="105"/>
          <w:sz w:val="16"/>
          <w:szCs w:val="16"/>
        </w:rPr>
        <w:t>s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t</w:t>
      </w:r>
      <w:r>
        <w:rPr>
          <w:rFonts w:ascii="Arial" w:eastAsia="Arial" w:hAnsi="Arial" w:cs="Arial"/>
          <w:spacing w:val="-1"/>
          <w:w w:val="104"/>
          <w:sz w:val="16"/>
          <w:szCs w:val="16"/>
        </w:rPr>
        <w:t>r</w:t>
      </w:r>
      <w:r>
        <w:rPr>
          <w:rFonts w:ascii="Arial" w:eastAsia="Arial" w:hAnsi="Arial" w:cs="Arial"/>
          <w:w w:val="105"/>
          <w:sz w:val="16"/>
          <w:szCs w:val="16"/>
        </w:rPr>
        <w:t>a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t</w:t>
      </w:r>
      <w:r>
        <w:rPr>
          <w:rFonts w:ascii="Arial" w:eastAsia="Arial" w:hAnsi="Arial" w:cs="Arial"/>
          <w:spacing w:val="1"/>
          <w:w w:val="104"/>
          <w:sz w:val="16"/>
          <w:szCs w:val="16"/>
        </w:rPr>
        <w:t>i</w:t>
      </w:r>
      <w:r>
        <w:rPr>
          <w:rFonts w:ascii="Arial" w:eastAsia="Arial" w:hAnsi="Arial" w:cs="Arial"/>
          <w:w w:val="104"/>
          <w:sz w:val="16"/>
          <w:szCs w:val="16"/>
        </w:rPr>
        <w:t>on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S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t</w:t>
      </w:r>
      <w:r>
        <w:rPr>
          <w:rFonts w:ascii="Arial" w:eastAsia="Arial" w:hAnsi="Arial" w:cs="Arial"/>
          <w:w w:val="105"/>
          <w:sz w:val="16"/>
          <w:szCs w:val="16"/>
        </w:rPr>
        <w:t>a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f</w:t>
      </w:r>
      <w:r>
        <w:rPr>
          <w:rFonts w:ascii="Arial" w:eastAsia="Arial" w:hAnsi="Arial" w:cs="Arial"/>
          <w:w w:val="105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 xml:space="preserve">           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S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t</w:t>
      </w:r>
      <w:r>
        <w:rPr>
          <w:rFonts w:ascii="Arial" w:eastAsia="Arial" w:hAnsi="Arial" w:cs="Arial"/>
          <w:w w:val="104"/>
          <w:sz w:val="16"/>
          <w:szCs w:val="16"/>
        </w:rPr>
        <w:t>ude</w:t>
      </w:r>
      <w:r>
        <w:rPr>
          <w:rFonts w:ascii="Arial" w:eastAsia="Arial" w:hAnsi="Arial" w:cs="Arial"/>
          <w:w w:val="105"/>
          <w:sz w:val="16"/>
          <w:szCs w:val="16"/>
        </w:rPr>
        <w:t>nt</w:t>
      </w:r>
      <w:r>
        <w:rPr>
          <w:rFonts w:ascii="Arial" w:eastAsia="Arial" w:hAnsi="Arial" w:cs="Arial"/>
          <w:sz w:val="16"/>
          <w:szCs w:val="16"/>
        </w:rPr>
        <w:t xml:space="preserve">                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Ot</w:t>
      </w:r>
      <w:r>
        <w:rPr>
          <w:rFonts w:ascii="Arial" w:eastAsia="Arial" w:hAnsi="Arial" w:cs="Arial"/>
          <w:w w:val="104"/>
          <w:sz w:val="16"/>
          <w:szCs w:val="16"/>
        </w:rPr>
        <w:t>hers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104"/>
          <w:sz w:val="16"/>
          <w:szCs w:val="16"/>
        </w:rPr>
        <w:t>(</w:t>
      </w:r>
      <w:r>
        <w:rPr>
          <w:rFonts w:ascii="Arial" w:eastAsia="Arial" w:hAnsi="Arial" w:cs="Arial"/>
          <w:w w:val="104"/>
          <w:sz w:val="16"/>
          <w:szCs w:val="16"/>
        </w:rPr>
        <w:t>p</w:t>
      </w:r>
      <w:r>
        <w:rPr>
          <w:rFonts w:ascii="Arial" w:eastAsia="Arial" w:hAnsi="Arial" w:cs="Arial"/>
          <w:spacing w:val="1"/>
          <w:w w:val="104"/>
          <w:sz w:val="16"/>
          <w:szCs w:val="16"/>
        </w:rPr>
        <w:t>l</w:t>
      </w:r>
      <w:r>
        <w:rPr>
          <w:rFonts w:ascii="Arial" w:eastAsia="Arial" w:hAnsi="Arial" w:cs="Arial"/>
          <w:w w:val="104"/>
          <w:sz w:val="16"/>
          <w:szCs w:val="16"/>
        </w:rPr>
        <w:t>ease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w w:val="104"/>
          <w:sz w:val="16"/>
          <w:szCs w:val="16"/>
        </w:rPr>
        <w:t>spec</w:t>
      </w:r>
      <w:r>
        <w:rPr>
          <w:rFonts w:ascii="Arial" w:eastAsia="Arial" w:hAnsi="Arial" w:cs="Arial"/>
          <w:spacing w:val="1"/>
          <w:w w:val="104"/>
          <w:sz w:val="16"/>
          <w:szCs w:val="16"/>
        </w:rPr>
        <w:t>i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f</w:t>
      </w:r>
      <w:r>
        <w:rPr>
          <w:rFonts w:ascii="Arial" w:eastAsia="Arial" w:hAnsi="Arial" w:cs="Arial"/>
          <w:spacing w:val="-5"/>
          <w:w w:val="104"/>
          <w:sz w:val="16"/>
          <w:szCs w:val="16"/>
        </w:rPr>
        <w:t>y</w:t>
      </w:r>
      <w:r>
        <w:rPr>
          <w:rFonts w:ascii="Arial" w:eastAsia="Arial" w:hAnsi="Arial" w:cs="Arial"/>
          <w:w w:val="104"/>
          <w:sz w:val="16"/>
          <w:szCs w:val="16"/>
        </w:rPr>
        <w:t>)</w:t>
      </w:r>
      <w:r>
        <w:rPr>
          <w:rFonts w:ascii="Arial" w:eastAsia="Arial" w:hAnsi="Arial" w:cs="Arial"/>
          <w:sz w:val="16"/>
          <w:szCs w:val="16"/>
        </w:rPr>
        <w:t xml:space="preserve">   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</w:p>
    <w:p w:rsidR="00587C81" w:rsidRDefault="00587C81">
      <w:pPr>
        <w:spacing w:before="18" w:line="240" w:lineRule="exact"/>
        <w:rPr>
          <w:sz w:val="24"/>
          <w:szCs w:val="24"/>
        </w:rPr>
      </w:pPr>
    </w:p>
    <w:tbl>
      <w:tblPr>
        <w:tblW w:w="0" w:type="auto"/>
        <w:tblInd w:w="2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"/>
        <w:gridCol w:w="2103"/>
        <w:gridCol w:w="3334"/>
        <w:gridCol w:w="2252"/>
        <w:gridCol w:w="1286"/>
      </w:tblGrid>
      <w:tr w:rsidR="00587C81">
        <w:trPr>
          <w:trHeight w:hRule="exact" w:val="346"/>
        </w:trPr>
        <w:tc>
          <w:tcPr>
            <w:tcW w:w="9297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587C81" w:rsidRDefault="00780209">
            <w:pPr>
              <w:spacing w:before="69"/>
              <w:ind w:left="4071" w:right="407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ook</w:t>
            </w:r>
            <w:r>
              <w:rPr>
                <w:rFonts w:ascii="Arial" w:eastAsia="Arial" w:hAnsi="Arial" w:cs="Arial"/>
                <w:b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w w:val="10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w w:val="10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w w:val="10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w w:val="105"/>
                <w:sz w:val="16"/>
                <w:szCs w:val="16"/>
              </w:rPr>
              <w:t>il</w:t>
            </w:r>
            <w:r>
              <w:rPr>
                <w:rFonts w:ascii="Arial" w:eastAsia="Arial" w:hAnsi="Arial" w:cs="Arial"/>
                <w:b/>
                <w:w w:val="104"/>
                <w:sz w:val="16"/>
                <w:szCs w:val="16"/>
              </w:rPr>
              <w:t>s:</w:t>
            </w:r>
          </w:p>
        </w:tc>
      </w:tr>
      <w:tr w:rsidR="00587C81">
        <w:trPr>
          <w:trHeight w:hRule="exact" w:val="274"/>
        </w:trPr>
        <w:tc>
          <w:tcPr>
            <w:tcW w:w="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7C81" w:rsidRDefault="00780209">
            <w:pPr>
              <w:spacing w:before="48"/>
              <w:ind w:left="2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>No.</w:t>
            </w:r>
          </w:p>
        </w:tc>
        <w:tc>
          <w:tcPr>
            <w:tcW w:w="21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7C81" w:rsidRDefault="00780209">
            <w:pPr>
              <w:spacing w:before="33"/>
              <w:ind w:left="739" w:right="73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4"/>
                <w:w w:val="10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w w:val="105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w w:val="10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w w:val="105"/>
                <w:sz w:val="16"/>
                <w:szCs w:val="16"/>
              </w:rPr>
              <w:t>ho</w:t>
            </w:r>
            <w:r>
              <w:rPr>
                <w:rFonts w:ascii="Arial" w:eastAsia="Arial" w:hAnsi="Arial" w:cs="Arial"/>
                <w:b/>
                <w:w w:val="104"/>
                <w:sz w:val="16"/>
                <w:szCs w:val="16"/>
              </w:rPr>
              <w:t>r</w:t>
            </w:r>
          </w:p>
        </w:tc>
        <w:tc>
          <w:tcPr>
            <w:tcW w:w="3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7C81" w:rsidRDefault="00780209">
            <w:pPr>
              <w:spacing w:before="67"/>
              <w:ind w:left="1462" w:right="14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3"/>
                <w:w w:val="10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w w:val="10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w w:val="10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w w:val="105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w w:val="104"/>
                <w:sz w:val="16"/>
                <w:szCs w:val="16"/>
              </w:rPr>
              <w:t>e</w:t>
            </w:r>
          </w:p>
        </w:tc>
        <w:tc>
          <w:tcPr>
            <w:tcW w:w="22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7C81" w:rsidRDefault="00780209">
            <w:pPr>
              <w:spacing w:before="67"/>
              <w:ind w:left="893" w:right="87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1"/>
                <w:w w:val="10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w w:val="10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w w:val="104"/>
                <w:sz w:val="16"/>
                <w:szCs w:val="16"/>
              </w:rPr>
              <w:t>N</w:t>
            </w:r>
          </w:p>
        </w:tc>
        <w:tc>
          <w:tcPr>
            <w:tcW w:w="12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7C81" w:rsidRDefault="00780209">
            <w:pPr>
              <w:spacing w:before="67"/>
              <w:ind w:left="427" w:right="41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2"/>
                <w:w w:val="105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w w:val="104"/>
                <w:sz w:val="16"/>
                <w:szCs w:val="16"/>
              </w:rPr>
              <w:t>ear</w:t>
            </w:r>
          </w:p>
        </w:tc>
      </w:tr>
      <w:tr w:rsidR="00587C81">
        <w:trPr>
          <w:trHeight w:hRule="exact" w:val="338"/>
        </w:trPr>
        <w:tc>
          <w:tcPr>
            <w:tcW w:w="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7C81" w:rsidRDefault="00780209">
            <w:pPr>
              <w:spacing w:before="72"/>
              <w:ind w:left="74" w:right="7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4"/>
                <w:sz w:val="16"/>
                <w:szCs w:val="16"/>
              </w:rPr>
              <w:t>1</w:t>
            </w:r>
          </w:p>
        </w:tc>
        <w:tc>
          <w:tcPr>
            <w:tcW w:w="21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7C81" w:rsidRDefault="00587C81"/>
        </w:tc>
        <w:tc>
          <w:tcPr>
            <w:tcW w:w="3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7C81" w:rsidRDefault="00587C81"/>
        </w:tc>
        <w:tc>
          <w:tcPr>
            <w:tcW w:w="22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7C81" w:rsidRDefault="00587C81"/>
        </w:tc>
        <w:tc>
          <w:tcPr>
            <w:tcW w:w="12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7C81" w:rsidRDefault="00587C81"/>
        </w:tc>
      </w:tr>
      <w:tr w:rsidR="00587C81">
        <w:trPr>
          <w:trHeight w:hRule="exact" w:val="338"/>
        </w:trPr>
        <w:tc>
          <w:tcPr>
            <w:tcW w:w="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7C81" w:rsidRDefault="00780209">
            <w:pPr>
              <w:spacing w:before="72"/>
              <w:ind w:left="74" w:right="7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4"/>
                <w:sz w:val="16"/>
                <w:szCs w:val="16"/>
              </w:rPr>
              <w:t>2</w:t>
            </w:r>
          </w:p>
        </w:tc>
        <w:tc>
          <w:tcPr>
            <w:tcW w:w="21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7C81" w:rsidRDefault="00587C81"/>
        </w:tc>
        <w:tc>
          <w:tcPr>
            <w:tcW w:w="3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7C81" w:rsidRDefault="00587C81"/>
        </w:tc>
        <w:tc>
          <w:tcPr>
            <w:tcW w:w="22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7C81" w:rsidRDefault="00587C81"/>
        </w:tc>
        <w:tc>
          <w:tcPr>
            <w:tcW w:w="12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7C81" w:rsidRDefault="00587C81"/>
        </w:tc>
      </w:tr>
      <w:tr w:rsidR="00587C81">
        <w:trPr>
          <w:trHeight w:hRule="exact" w:val="339"/>
        </w:trPr>
        <w:tc>
          <w:tcPr>
            <w:tcW w:w="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7C81" w:rsidRDefault="00780209">
            <w:pPr>
              <w:spacing w:before="72"/>
              <w:ind w:left="74" w:right="7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4"/>
                <w:sz w:val="16"/>
                <w:szCs w:val="16"/>
              </w:rPr>
              <w:t>3</w:t>
            </w:r>
          </w:p>
        </w:tc>
        <w:tc>
          <w:tcPr>
            <w:tcW w:w="21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7C81" w:rsidRDefault="00587C81"/>
        </w:tc>
        <w:tc>
          <w:tcPr>
            <w:tcW w:w="3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7C81" w:rsidRDefault="00587C81"/>
        </w:tc>
        <w:tc>
          <w:tcPr>
            <w:tcW w:w="22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7C81" w:rsidRDefault="00587C81"/>
        </w:tc>
        <w:tc>
          <w:tcPr>
            <w:tcW w:w="12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7C81" w:rsidRDefault="00587C81"/>
        </w:tc>
      </w:tr>
      <w:tr w:rsidR="00587C81">
        <w:trPr>
          <w:trHeight w:hRule="exact" w:val="338"/>
        </w:trPr>
        <w:tc>
          <w:tcPr>
            <w:tcW w:w="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7C81" w:rsidRDefault="00780209">
            <w:pPr>
              <w:spacing w:before="72"/>
              <w:ind w:left="74" w:right="7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4"/>
                <w:sz w:val="16"/>
                <w:szCs w:val="16"/>
              </w:rPr>
              <w:t>4</w:t>
            </w:r>
          </w:p>
        </w:tc>
        <w:tc>
          <w:tcPr>
            <w:tcW w:w="21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7C81" w:rsidRDefault="00587C81"/>
        </w:tc>
        <w:tc>
          <w:tcPr>
            <w:tcW w:w="3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7C81" w:rsidRDefault="00587C81"/>
        </w:tc>
        <w:tc>
          <w:tcPr>
            <w:tcW w:w="22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7C81" w:rsidRDefault="00587C81"/>
        </w:tc>
        <w:tc>
          <w:tcPr>
            <w:tcW w:w="12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7C81" w:rsidRDefault="00587C81"/>
        </w:tc>
      </w:tr>
      <w:tr w:rsidR="00587C81">
        <w:trPr>
          <w:trHeight w:hRule="exact" w:val="338"/>
        </w:trPr>
        <w:tc>
          <w:tcPr>
            <w:tcW w:w="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7C81" w:rsidRDefault="00780209">
            <w:pPr>
              <w:spacing w:before="72"/>
              <w:ind w:left="74" w:right="7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4"/>
                <w:sz w:val="16"/>
                <w:szCs w:val="16"/>
              </w:rPr>
              <w:t>5</w:t>
            </w:r>
          </w:p>
        </w:tc>
        <w:tc>
          <w:tcPr>
            <w:tcW w:w="21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7C81" w:rsidRDefault="00587C81"/>
        </w:tc>
        <w:tc>
          <w:tcPr>
            <w:tcW w:w="3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7C81" w:rsidRDefault="00587C81"/>
        </w:tc>
        <w:tc>
          <w:tcPr>
            <w:tcW w:w="22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7C81" w:rsidRDefault="00587C81"/>
        </w:tc>
        <w:tc>
          <w:tcPr>
            <w:tcW w:w="12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7C81" w:rsidRDefault="00587C81"/>
        </w:tc>
      </w:tr>
    </w:tbl>
    <w:p w:rsidR="00587C81" w:rsidRDefault="00780209">
      <w:pPr>
        <w:spacing w:before="7" w:line="160" w:lineRule="exact"/>
        <w:ind w:left="295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i/>
          <w:sz w:val="15"/>
          <w:szCs w:val="15"/>
        </w:rPr>
        <w:t>*</w:t>
      </w:r>
      <w:r>
        <w:rPr>
          <w:rFonts w:ascii="Arial" w:eastAsia="Arial" w:hAnsi="Arial" w:cs="Arial"/>
          <w:i/>
          <w:spacing w:val="1"/>
          <w:sz w:val="15"/>
          <w:szCs w:val="15"/>
        </w:rPr>
        <w:t>P</w:t>
      </w:r>
      <w:r>
        <w:rPr>
          <w:rFonts w:ascii="Arial" w:eastAsia="Arial" w:hAnsi="Arial" w:cs="Arial"/>
          <w:i/>
          <w:sz w:val="15"/>
          <w:szCs w:val="15"/>
        </w:rPr>
        <w:t>l</w:t>
      </w:r>
      <w:r>
        <w:rPr>
          <w:rFonts w:ascii="Arial" w:eastAsia="Arial" w:hAnsi="Arial" w:cs="Arial"/>
          <w:i/>
          <w:spacing w:val="1"/>
          <w:sz w:val="15"/>
          <w:szCs w:val="15"/>
        </w:rPr>
        <w:t>ea</w:t>
      </w:r>
      <w:r>
        <w:rPr>
          <w:rFonts w:ascii="Arial" w:eastAsia="Arial" w:hAnsi="Arial" w:cs="Arial"/>
          <w:i/>
          <w:sz w:val="15"/>
          <w:szCs w:val="15"/>
        </w:rPr>
        <w:t>se</w:t>
      </w:r>
      <w:r>
        <w:rPr>
          <w:rFonts w:ascii="Arial" w:eastAsia="Arial" w:hAnsi="Arial" w:cs="Arial"/>
          <w:i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1"/>
          <w:sz w:val="15"/>
          <w:szCs w:val="15"/>
        </w:rPr>
        <w:t>a</w:t>
      </w:r>
      <w:r>
        <w:rPr>
          <w:rFonts w:ascii="Arial" w:eastAsia="Arial" w:hAnsi="Arial" w:cs="Arial"/>
          <w:i/>
          <w:sz w:val="15"/>
          <w:szCs w:val="15"/>
        </w:rPr>
        <w:t>tt</w:t>
      </w:r>
      <w:r>
        <w:rPr>
          <w:rFonts w:ascii="Arial" w:eastAsia="Arial" w:hAnsi="Arial" w:cs="Arial"/>
          <w:i/>
          <w:spacing w:val="1"/>
          <w:sz w:val="15"/>
          <w:szCs w:val="15"/>
        </w:rPr>
        <w:t>a</w:t>
      </w:r>
      <w:r>
        <w:rPr>
          <w:rFonts w:ascii="Arial" w:eastAsia="Arial" w:hAnsi="Arial" w:cs="Arial"/>
          <w:i/>
          <w:sz w:val="15"/>
          <w:szCs w:val="15"/>
        </w:rPr>
        <w:t>ch</w:t>
      </w:r>
      <w:r>
        <w:rPr>
          <w:rFonts w:ascii="Arial" w:eastAsia="Arial" w:hAnsi="Arial" w:cs="Arial"/>
          <w:i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z w:val="15"/>
          <w:szCs w:val="15"/>
        </w:rPr>
        <w:t>a</w:t>
      </w:r>
      <w:r>
        <w:rPr>
          <w:rFonts w:ascii="Arial" w:eastAsia="Arial" w:hAnsi="Arial" w:cs="Arial"/>
          <w:i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z w:val="15"/>
          <w:szCs w:val="15"/>
        </w:rPr>
        <w:t>s</w:t>
      </w:r>
      <w:r>
        <w:rPr>
          <w:rFonts w:ascii="Arial" w:eastAsia="Arial" w:hAnsi="Arial" w:cs="Arial"/>
          <w:i/>
          <w:spacing w:val="1"/>
          <w:sz w:val="15"/>
          <w:szCs w:val="15"/>
        </w:rPr>
        <w:t>epa</w:t>
      </w:r>
      <w:r>
        <w:rPr>
          <w:rFonts w:ascii="Arial" w:eastAsia="Arial" w:hAnsi="Arial" w:cs="Arial"/>
          <w:i/>
          <w:spacing w:val="-1"/>
          <w:sz w:val="15"/>
          <w:szCs w:val="15"/>
        </w:rPr>
        <w:t>r</w:t>
      </w:r>
      <w:r>
        <w:rPr>
          <w:rFonts w:ascii="Arial" w:eastAsia="Arial" w:hAnsi="Arial" w:cs="Arial"/>
          <w:i/>
          <w:spacing w:val="1"/>
          <w:sz w:val="15"/>
          <w:szCs w:val="15"/>
        </w:rPr>
        <w:t>a</w:t>
      </w:r>
      <w:r>
        <w:rPr>
          <w:rFonts w:ascii="Arial" w:eastAsia="Arial" w:hAnsi="Arial" w:cs="Arial"/>
          <w:i/>
          <w:sz w:val="15"/>
          <w:szCs w:val="15"/>
        </w:rPr>
        <w:t>te</w:t>
      </w:r>
      <w:r>
        <w:rPr>
          <w:rFonts w:ascii="Arial" w:eastAsia="Arial" w:hAnsi="Arial" w:cs="Arial"/>
          <w:i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z w:val="15"/>
          <w:szCs w:val="15"/>
        </w:rPr>
        <w:t>s</w:t>
      </w:r>
      <w:r>
        <w:rPr>
          <w:rFonts w:ascii="Arial" w:eastAsia="Arial" w:hAnsi="Arial" w:cs="Arial"/>
          <w:i/>
          <w:spacing w:val="1"/>
          <w:sz w:val="15"/>
          <w:szCs w:val="15"/>
        </w:rPr>
        <w:t>hee</w:t>
      </w:r>
      <w:r>
        <w:rPr>
          <w:rFonts w:ascii="Arial" w:eastAsia="Arial" w:hAnsi="Arial" w:cs="Arial"/>
          <w:i/>
          <w:sz w:val="15"/>
          <w:szCs w:val="15"/>
        </w:rPr>
        <w:t>t</w:t>
      </w:r>
      <w:r>
        <w:rPr>
          <w:rFonts w:ascii="Arial" w:eastAsia="Arial" w:hAnsi="Arial" w:cs="Arial"/>
          <w:i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z w:val="15"/>
          <w:szCs w:val="15"/>
        </w:rPr>
        <w:t>if</w:t>
      </w:r>
      <w:r>
        <w:rPr>
          <w:rFonts w:ascii="Arial" w:eastAsia="Arial" w:hAnsi="Arial" w:cs="Arial"/>
          <w:i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1"/>
          <w:w w:val="102"/>
          <w:sz w:val="15"/>
          <w:szCs w:val="15"/>
        </w:rPr>
        <w:t>n</w:t>
      </w:r>
      <w:r>
        <w:rPr>
          <w:rFonts w:ascii="Arial" w:eastAsia="Arial" w:hAnsi="Arial" w:cs="Arial"/>
          <w:i/>
          <w:spacing w:val="1"/>
          <w:w w:val="102"/>
          <w:sz w:val="15"/>
          <w:szCs w:val="15"/>
        </w:rPr>
        <w:t>e</w:t>
      </w:r>
      <w:r>
        <w:rPr>
          <w:rFonts w:ascii="Arial" w:eastAsia="Arial" w:hAnsi="Arial" w:cs="Arial"/>
          <w:i/>
          <w:w w:val="102"/>
          <w:sz w:val="15"/>
          <w:szCs w:val="15"/>
        </w:rPr>
        <w:t>c</w:t>
      </w:r>
      <w:r>
        <w:rPr>
          <w:rFonts w:ascii="Arial" w:eastAsia="Arial" w:hAnsi="Arial" w:cs="Arial"/>
          <w:i/>
          <w:spacing w:val="1"/>
          <w:w w:val="102"/>
          <w:sz w:val="15"/>
          <w:szCs w:val="15"/>
        </w:rPr>
        <w:t>e</w:t>
      </w:r>
      <w:r>
        <w:rPr>
          <w:rFonts w:ascii="Arial" w:eastAsia="Arial" w:hAnsi="Arial" w:cs="Arial"/>
          <w:i/>
          <w:w w:val="102"/>
          <w:sz w:val="15"/>
          <w:szCs w:val="15"/>
        </w:rPr>
        <w:t>ss</w:t>
      </w:r>
      <w:r>
        <w:rPr>
          <w:rFonts w:ascii="Arial" w:eastAsia="Arial" w:hAnsi="Arial" w:cs="Arial"/>
          <w:i/>
          <w:spacing w:val="1"/>
          <w:w w:val="102"/>
          <w:sz w:val="15"/>
          <w:szCs w:val="15"/>
        </w:rPr>
        <w:t>a</w:t>
      </w:r>
      <w:r>
        <w:rPr>
          <w:rFonts w:ascii="Arial" w:eastAsia="Arial" w:hAnsi="Arial" w:cs="Arial"/>
          <w:i/>
          <w:spacing w:val="-1"/>
          <w:w w:val="102"/>
          <w:sz w:val="15"/>
          <w:szCs w:val="15"/>
        </w:rPr>
        <w:t>r</w:t>
      </w:r>
      <w:r>
        <w:rPr>
          <w:rFonts w:ascii="Arial" w:eastAsia="Arial" w:hAnsi="Arial" w:cs="Arial"/>
          <w:i/>
          <w:w w:val="102"/>
          <w:sz w:val="15"/>
          <w:szCs w:val="15"/>
        </w:rPr>
        <w:t>y</w:t>
      </w:r>
    </w:p>
    <w:p w:rsidR="00587C81" w:rsidRDefault="00587C81">
      <w:pPr>
        <w:spacing w:before="9" w:line="200" w:lineRule="exact"/>
      </w:pPr>
    </w:p>
    <w:p w:rsidR="00587C81" w:rsidRDefault="00780209">
      <w:pPr>
        <w:tabs>
          <w:tab w:val="left" w:pos="9560"/>
        </w:tabs>
        <w:spacing w:before="46" w:line="532" w:lineRule="auto"/>
        <w:ind w:left="297" w:right="9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9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here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5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ou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fi</w:t>
      </w:r>
      <w:r>
        <w:rPr>
          <w:rFonts w:ascii="Arial" w:eastAsia="Arial" w:hAnsi="Arial" w:cs="Arial"/>
          <w:sz w:val="16"/>
          <w:szCs w:val="16"/>
        </w:rPr>
        <w:t>nd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out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about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book?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:</w:t>
      </w:r>
      <w:r>
        <w:rPr>
          <w:rFonts w:ascii="Arial" w:eastAsia="Arial" w:hAnsi="Arial" w:cs="Arial"/>
          <w:sz w:val="16"/>
          <w:szCs w:val="16"/>
        </w:rPr>
        <w:t xml:space="preserve">      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I</w:t>
      </w:r>
      <w:r>
        <w:rPr>
          <w:rFonts w:ascii="Arial" w:eastAsia="Arial" w:hAnsi="Arial" w:cs="Arial"/>
          <w:w w:val="104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book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used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as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bas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>x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or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ence?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:</w:t>
      </w:r>
      <w:r>
        <w:rPr>
          <w:rFonts w:ascii="Arial" w:eastAsia="Arial" w:hAnsi="Arial" w:cs="Arial"/>
          <w:sz w:val="16"/>
          <w:szCs w:val="16"/>
        </w:rPr>
        <w:t xml:space="preserve">     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P</w:t>
      </w:r>
      <w:r>
        <w:rPr>
          <w:rFonts w:ascii="Arial" w:eastAsia="Arial" w:hAnsi="Arial" w:cs="Arial"/>
          <w:spacing w:val="1"/>
          <w:w w:val="104"/>
          <w:sz w:val="16"/>
          <w:szCs w:val="16"/>
        </w:rPr>
        <w:t>l</w:t>
      </w:r>
      <w:r>
        <w:rPr>
          <w:rFonts w:ascii="Arial" w:eastAsia="Arial" w:hAnsi="Arial" w:cs="Arial"/>
          <w:w w:val="104"/>
          <w:sz w:val="16"/>
          <w:szCs w:val="16"/>
        </w:rPr>
        <w:t>ease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w w:val="104"/>
          <w:sz w:val="16"/>
          <w:szCs w:val="16"/>
        </w:rPr>
        <w:t>m</w:t>
      </w:r>
      <w:r>
        <w:rPr>
          <w:rFonts w:ascii="Arial" w:eastAsia="Arial" w:hAnsi="Arial" w:cs="Arial"/>
          <w:w w:val="105"/>
          <w:sz w:val="16"/>
          <w:szCs w:val="16"/>
        </w:rPr>
        <w:t>en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t</w:t>
      </w:r>
      <w:r>
        <w:rPr>
          <w:rFonts w:ascii="Arial" w:eastAsia="Arial" w:hAnsi="Arial" w:cs="Arial"/>
          <w:spacing w:val="1"/>
          <w:w w:val="104"/>
          <w:sz w:val="16"/>
          <w:szCs w:val="16"/>
        </w:rPr>
        <w:t>i</w:t>
      </w:r>
      <w:r>
        <w:rPr>
          <w:rFonts w:ascii="Arial" w:eastAsia="Arial" w:hAnsi="Arial" w:cs="Arial"/>
          <w:w w:val="104"/>
          <w:sz w:val="16"/>
          <w:szCs w:val="16"/>
        </w:rPr>
        <w:t>on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t</w:t>
      </w:r>
      <w:r>
        <w:rPr>
          <w:rFonts w:ascii="Arial" w:eastAsia="Arial" w:hAnsi="Arial" w:cs="Arial"/>
          <w:w w:val="104"/>
          <w:sz w:val="16"/>
          <w:szCs w:val="16"/>
        </w:rPr>
        <w:t>he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="005531B7">
        <w:rPr>
          <w:rFonts w:ascii="Arial" w:eastAsia="Arial" w:hAnsi="Arial" w:cs="Arial"/>
          <w:w w:val="104"/>
          <w:sz w:val="16"/>
          <w:szCs w:val="16"/>
        </w:rPr>
        <w:t>p</w:t>
      </w:r>
      <w:r w:rsidR="005531B7">
        <w:rPr>
          <w:rFonts w:ascii="Arial" w:eastAsia="Arial" w:hAnsi="Arial" w:cs="Arial"/>
          <w:spacing w:val="-1"/>
          <w:w w:val="104"/>
          <w:sz w:val="16"/>
          <w:szCs w:val="16"/>
        </w:rPr>
        <w:t>r</w:t>
      </w:r>
      <w:r w:rsidR="005531B7">
        <w:rPr>
          <w:rFonts w:ascii="Arial" w:eastAsia="Arial" w:hAnsi="Arial" w:cs="Arial"/>
          <w:w w:val="104"/>
          <w:sz w:val="16"/>
          <w:szCs w:val="16"/>
        </w:rPr>
        <w:t>ogra</w:t>
      </w:r>
      <w:r w:rsidR="005531B7">
        <w:rPr>
          <w:rFonts w:ascii="Arial" w:eastAsia="Arial" w:hAnsi="Arial" w:cs="Arial"/>
          <w:spacing w:val="1"/>
          <w:w w:val="104"/>
          <w:sz w:val="16"/>
          <w:szCs w:val="16"/>
        </w:rPr>
        <w:t>m</w:t>
      </w:r>
      <w:r w:rsidR="005531B7">
        <w:rPr>
          <w:rFonts w:ascii="Arial" w:eastAsia="Arial" w:hAnsi="Arial" w:cs="Arial"/>
          <w:spacing w:val="2"/>
          <w:w w:val="104"/>
          <w:sz w:val="16"/>
          <w:szCs w:val="16"/>
        </w:rPr>
        <w:t>m</w:t>
      </w:r>
      <w:r w:rsidR="005531B7">
        <w:rPr>
          <w:rFonts w:ascii="Arial" w:eastAsia="Arial" w:hAnsi="Arial" w:cs="Arial"/>
          <w:w w:val="104"/>
          <w:sz w:val="16"/>
          <w:szCs w:val="16"/>
        </w:rPr>
        <w:t>ed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w w:val="104"/>
          <w:sz w:val="16"/>
          <w:szCs w:val="16"/>
        </w:rPr>
        <w:t>and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w w:val="104"/>
          <w:sz w:val="16"/>
          <w:szCs w:val="16"/>
        </w:rPr>
        <w:t>course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w w:val="104"/>
          <w:sz w:val="16"/>
          <w:szCs w:val="16"/>
        </w:rPr>
        <w:t>code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w w:val="104"/>
          <w:sz w:val="16"/>
          <w:szCs w:val="16"/>
        </w:rPr>
        <w:t>i</w:t>
      </w:r>
      <w:r>
        <w:rPr>
          <w:rFonts w:ascii="Arial" w:eastAsia="Arial" w:hAnsi="Arial" w:cs="Arial"/>
          <w:w w:val="105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w w:val="104"/>
          <w:sz w:val="16"/>
          <w:szCs w:val="16"/>
        </w:rPr>
        <w:t>used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w w:val="104"/>
          <w:sz w:val="16"/>
          <w:szCs w:val="16"/>
        </w:rPr>
        <w:t>as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w w:val="104"/>
          <w:sz w:val="16"/>
          <w:szCs w:val="16"/>
        </w:rPr>
        <w:t>bas</w:t>
      </w:r>
      <w:r>
        <w:rPr>
          <w:rFonts w:ascii="Arial" w:eastAsia="Arial" w:hAnsi="Arial" w:cs="Arial"/>
          <w:spacing w:val="1"/>
          <w:w w:val="104"/>
          <w:sz w:val="16"/>
          <w:szCs w:val="16"/>
        </w:rPr>
        <w:t>i</w:t>
      </w:r>
      <w:r>
        <w:rPr>
          <w:rFonts w:ascii="Arial" w:eastAsia="Arial" w:hAnsi="Arial" w:cs="Arial"/>
          <w:w w:val="104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t</w:t>
      </w:r>
      <w:r>
        <w:rPr>
          <w:rFonts w:ascii="Arial" w:eastAsia="Arial" w:hAnsi="Arial" w:cs="Arial"/>
          <w:w w:val="104"/>
          <w:sz w:val="16"/>
          <w:szCs w:val="16"/>
        </w:rPr>
        <w:t>e</w:t>
      </w:r>
      <w:r>
        <w:rPr>
          <w:rFonts w:ascii="Arial" w:eastAsia="Arial" w:hAnsi="Arial" w:cs="Arial"/>
          <w:spacing w:val="-2"/>
          <w:w w:val="104"/>
          <w:sz w:val="16"/>
          <w:szCs w:val="16"/>
        </w:rPr>
        <w:t>x</w:t>
      </w:r>
      <w:r>
        <w:rPr>
          <w:rFonts w:ascii="Arial" w:eastAsia="Arial" w:hAnsi="Arial" w:cs="Arial"/>
          <w:w w:val="105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w w:val="104"/>
          <w:sz w:val="16"/>
          <w:szCs w:val="16"/>
        </w:rPr>
        <w:t>or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5531B7">
        <w:rPr>
          <w:rFonts w:ascii="Arial" w:eastAsia="Arial" w:hAnsi="Arial" w:cs="Arial"/>
          <w:spacing w:val="-1"/>
          <w:w w:val="104"/>
          <w:sz w:val="16"/>
          <w:szCs w:val="16"/>
        </w:rPr>
        <w:t>r</w:t>
      </w:r>
      <w:r w:rsidR="005531B7">
        <w:rPr>
          <w:rFonts w:ascii="Arial" w:eastAsia="Arial" w:hAnsi="Arial" w:cs="Arial"/>
          <w:w w:val="105"/>
          <w:sz w:val="16"/>
          <w:szCs w:val="16"/>
        </w:rPr>
        <w:t>e</w:t>
      </w:r>
      <w:r w:rsidR="005531B7">
        <w:rPr>
          <w:rFonts w:ascii="Arial" w:eastAsia="Arial" w:hAnsi="Arial" w:cs="Arial"/>
          <w:spacing w:val="1"/>
          <w:w w:val="105"/>
          <w:sz w:val="16"/>
          <w:szCs w:val="16"/>
        </w:rPr>
        <w:t>f</w:t>
      </w:r>
      <w:r w:rsidR="005531B7">
        <w:rPr>
          <w:rFonts w:ascii="Arial" w:eastAsia="Arial" w:hAnsi="Arial" w:cs="Arial"/>
          <w:w w:val="104"/>
          <w:sz w:val="16"/>
          <w:szCs w:val="16"/>
        </w:rPr>
        <w:t>e</w:t>
      </w:r>
      <w:r w:rsidR="005531B7">
        <w:rPr>
          <w:rFonts w:ascii="Arial" w:eastAsia="Arial" w:hAnsi="Arial" w:cs="Arial"/>
          <w:spacing w:val="-1"/>
          <w:w w:val="104"/>
          <w:sz w:val="16"/>
          <w:szCs w:val="16"/>
        </w:rPr>
        <w:t>r</w:t>
      </w:r>
      <w:r w:rsidR="005531B7">
        <w:rPr>
          <w:rFonts w:ascii="Arial" w:eastAsia="Arial" w:hAnsi="Arial" w:cs="Arial"/>
          <w:w w:val="104"/>
          <w:sz w:val="16"/>
          <w:szCs w:val="16"/>
        </w:rPr>
        <w:t>ence</w:t>
      </w:r>
      <w:r w:rsidR="005531B7">
        <w:rPr>
          <w:rFonts w:ascii="Arial" w:eastAsia="Arial" w:hAnsi="Arial" w:cs="Arial"/>
          <w:spacing w:val="2"/>
          <w:sz w:val="16"/>
          <w:szCs w:val="16"/>
        </w:rPr>
        <w:t>:</w:t>
      </w:r>
      <w:r w:rsidR="005531B7"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</w:p>
    <w:p w:rsidR="00587C81" w:rsidRDefault="00780209">
      <w:pPr>
        <w:tabs>
          <w:tab w:val="left" w:pos="9560"/>
        </w:tabs>
        <w:spacing w:line="160" w:lineRule="exact"/>
        <w:ind w:left="297" w:right="96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9"/>
          <w:w w:val="105"/>
          <w:sz w:val="16"/>
          <w:szCs w:val="16"/>
        </w:rPr>
        <w:t>W</w:t>
      </w:r>
      <w:r>
        <w:rPr>
          <w:rFonts w:ascii="Arial" w:eastAsia="Arial" w:hAnsi="Arial" w:cs="Arial"/>
          <w:w w:val="104"/>
          <w:sz w:val="16"/>
          <w:szCs w:val="16"/>
        </w:rPr>
        <w:t>hy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w w:val="104"/>
          <w:sz w:val="16"/>
          <w:szCs w:val="16"/>
        </w:rPr>
        <w:t>do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5"/>
          <w:w w:val="104"/>
          <w:sz w:val="16"/>
          <w:szCs w:val="16"/>
        </w:rPr>
        <w:t>y</w:t>
      </w:r>
      <w:r>
        <w:rPr>
          <w:rFonts w:ascii="Arial" w:eastAsia="Arial" w:hAnsi="Arial" w:cs="Arial"/>
          <w:w w:val="104"/>
          <w:sz w:val="16"/>
          <w:szCs w:val="16"/>
        </w:rPr>
        <w:t>ou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104"/>
          <w:sz w:val="16"/>
          <w:szCs w:val="16"/>
        </w:rPr>
        <w:t>r</w:t>
      </w:r>
      <w:r>
        <w:rPr>
          <w:rFonts w:ascii="Arial" w:eastAsia="Arial" w:hAnsi="Arial" w:cs="Arial"/>
          <w:w w:val="104"/>
          <w:sz w:val="16"/>
          <w:szCs w:val="16"/>
        </w:rPr>
        <w:t>eco</w:t>
      </w:r>
      <w:r>
        <w:rPr>
          <w:rFonts w:ascii="Arial" w:eastAsia="Arial" w:hAnsi="Arial" w:cs="Arial"/>
          <w:spacing w:val="2"/>
          <w:w w:val="104"/>
          <w:sz w:val="16"/>
          <w:szCs w:val="16"/>
        </w:rPr>
        <w:t>mm</w:t>
      </w:r>
      <w:r>
        <w:rPr>
          <w:rFonts w:ascii="Arial" w:eastAsia="Arial" w:hAnsi="Arial" w:cs="Arial"/>
          <w:w w:val="104"/>
          <w:sz w:val="16"/>
          <w:szCs w:val="16"/>
        </w:rPr>
        <w:t>end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t</w:t>
      </w:r>
      <w:r>
        <w:rPr>
          <w:rFonts w:ascii="Arial" w:eastAsia="Arial" w:hAnsi="Arial" w:cs="Arial"/>
          <w:w w:val="104"/>
          <w:sz w:val="16"/>
          <w:szCs w:val="16"/>
        </w:rPr>
        <w:t>h</w:t>
      </w:r>
      <w:r>
        <w:rPr>
          <w:rFonts w:ascii="Arial" w:eastAsia="Arial" w:hAnsi="Arial" w:cs="Arial"/>
          <w:spacing w:val="1"/>
          <w:w w:val="104"/>
          <w:sz w:val="16"/>
          <w:szCs w:val="16"/>
        </w:rPr>
        <w:t>i</w:t>
      </w:r>
      <w:r>
        <w:rPr>
          <w:rFonts w:ascii="Arial" w:eastAsia="Arial" w:hAnsi="Arial" w:cs="Arial"/>
          <w:w w:val="104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w w:val="104"/>
          <w:sz w:val="16"/>
          <w:szCs w:val="16"/>
        </w:rPr>
        <w:t>book?</w:t>
      </w:r>
      <w:r>
        <w:rPr>
          <w:rFonts w:ascii="Arial" w:eastAsia="Arial" w:hAnsi="Arial" w:cs="Arial"/>
          <w:sz w:val="16"/>
          <w:szCs w:val="16"/>
        </w:rPr>
        <w:t xml:space="preserve">       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</w:p>
    <w:p w:rsidR="00587C81" w:rsidRDefault="00587C81">
      <w:pPr>
        <w:spacing w:before="12" w:line="200" w:lineRule="exact"/>
      </w:pPr>
    </w:p>
    <w:p w:rsidR="00587C81" w:rsidRDefault="00780209">
      <w:pPr>
        <w:spacing w:before="46" w:line="180" w:lineRule="exact"/>
        <w:ind w:left="4268" w:right="4113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For</w:t>
      </w:r>
      <w:r>
        <w:rPr>
          <w:rFonts w:ascii="Arial" w:eastAsia="Arial" w:hAnsi="Arial" w:cs="Arial"/>
          <w:b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L</w:t>
      </w:r>
      <w:r>
        <w:rPr>
          <w:rFonts w:ascii="Arial" w:eastAsia="Arial" w:hAnsi="Arial" w:cs="Arial"/>
          <w:b/>
          <w:spacing w:val="-1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>b</w:t>
      </w:r>
      <w:r>
        <w:rPr>
          <w:rFonts w:ascii="Arial" w:eastAsia="Arial" w:hAnsi="Arial" w:cs="Arial"/>
          <w:b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sz w:val="16"/>
          <w:szCs w:val="16"/>
        </w:rPr>
        <w:t>ary</w:t>
      </w:r>
      <w:r>
        <w:rPr>
          <w:rFonts w:ascii="Arial" w:eastAsia="Arial" w:hAnsi="Arial" w:cs="Arial"/>
          <w:b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w w:val="104"/>
          <w:sz w:val="16"/>
          <w:szCs w:val="16"/>
        </w:rPr>
        <w:t>U</w:t>
      </w:r>
      <w:r>
        <w:rPr>
          <w:rFonts w:ascii="Arial" w:eastAsia="Arial" w:hAnsi="Arial" w:cs="Arial"/>
          <w:b/>
          <w:w w:val="104"/>
          <w:sz w:val="16"/>
          <w:szCs w:val="16"/>
        </w:rPr>
        <w:t>se</w:t>
      </w:r>
    </w:p>
    <w:p w:rsidR="00587C81" w:rsidRDefault="00587C81">
      <w:pPr>
        <w:spacing w:before="11" w:line="200" w:lineRule="exact"/>
      </w:pPr>
    </w:p>
    <w:p w:rsidR="00587C81" w:rsidRDefault="00780209">
      <w:pPr>
        <w:spacing w:before="36"/>
        <w:ind w:left="297"/>
        <w:rPr>
          <w:rFonts w:ascii="Arial" w:eastAsia="Arial" w:hAnsi="Arial" w:cs="Arial"/>
          <w:sz w:val="17"/>
          <w:szCs w:val="17"/>
        </w:rPr>
      </w:pPr>
      <w:r>
        <w:pict>
          <v:group id="_x0000_s1028" style="position:absolute;left:0;text-align:left;margin-left:199.1pt;margin-top:.25pt;width:17.25pt;height:12.7pt;z-index:-251657216;mso-position-horizontal-relative:page" coordorigin="3982,5" coordsize="345,254">
            <v:shape id="_x0000_s1032" style="position:absolute;left:3997;top:20;width:322;height:0" coordorigin="3997,20" coordsize="322,0" path="m3997,20r322,e" filled="f" strokeweight=".82pt">
              <v:path arrowok="t"/>
            </v:shape>
            <v:shape id="_x0000_s1031" style="position:absolute;left:3997;top:243;width:322;height:0" coordorigin="3997,243" coordsize="322,0" path="m3997,243r322,e" filled="f" strokeweight=".82pt">
              <v:path arrowok="t"/>
            </v:shape>
            <v:shape id="_x0000_s1030" style="position:absolute;left:3990;top:13;width:0;height:238" coordorigin="3990,13" coordsize="0,238" path="m3990,13r,238e" filled="f" strokeweight=".82pt">
              <v:path arrowok="t"/>
            </v:shape>
            <v:shape id="_x0000_s1029" style="position:absolute;left:4311;top:27;width:0;height:223" coordorigin="4311,27" coordsize="0,223" path="m4311,27r,224e" filled="f" strokeweight=".82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spacing w:val="-5"/>
          <w:sz w:val="17"/>
          <w:szCs w:val="17"/>
        </w:rPr>
        <w:t>v</w:t>
      </w:r>
      <w:r>
        <w:rPr>
          <w:rFonts w:ascii="Arial" w:eastAsia="Arial" w:hAnsi="Arial" w:cs="Arial"/>
          <w:b/>
          <w:sz w:val="17"/>
          <w:szCs w:val="17"/>
        </w:rPr>
        <w:t>a</w:t>
      </w:r>
      <w:r>
        <w:rPr>
          <w:rFonts w:ascii="Arial" w:eastAsia="Arial" w:hAnsi="Arial" w:cs="Arial"/>
          <w:b/>
          <w:spacing w:val="-1"/>
          <w:sz w:val="17"/>
          <w:szCs w:val="17"/>
        </w:rPr>
        <w:t>il</w:t>
      </w:r>
      <w:r>
        <w:rPr>
          <w:rFonts w:ascii="Arial" w:eastAsia="Arial" w:hAnsi="Arial" w:cs="Arial"/>
          <w:b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b</w:t>
      </w:r>
      <w:r>
        <w:rPr>
          <w:rFonts w:ascii="Arial" w:eastAsia="Arial" w:hAnsi="Arial" w:cs="Arial"/>
          <w:b/>
          <w:spacing w:val="-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-1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>n</w:t>
      </w:r>
      <w:r>
        <w:rPr>
          <w:rFonts w:ascii="Arial" w:eastAsia="Arial" w:hAnsi="Arial" w:cs="Arial"/>
          <w:b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t</w:t>
      </w:r>
      <w:r>
        <w:rPr>
          <w:rFonts w:ascii="Arial" w:eastAsia="Arial" w:hAnsi="Arial" w:cs="Arial"/>
          <w:b/>
          <w:sz w:val="17"/>
          <w:szCs w:val="17"/>
        </w:rPr>
        <w:t>he</w:t>
      </w:r>
      <w:r>
        <w:rPr>
          <w:rFonts w:ascii="Arial" w:eastAsia="Arial" w:hAnsi="Arial" w:cs="Arial"/>
          <w:b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li</w:t>
      </w:r>
      <w:r>
        <w:rPr>
          <w:rFonts w:ascii="Arial" w:eastAsia="Arial" w:hAnsi="Arial" w:cs="Arial"/>
          <w:b/>
          <w:sz w:val="17"/>
          <w:szCs w:val="17"/>
        </w:rPr>
        <w:t>b</w:t>
      </w:r>
      <w:r>
        <w:rPr>
          <w:rFonts w:ascii="Arial" w:eastAsia="Arial" w:hAnsi="Arial" w:cs="Arial"/>
          <w:b/>
          <w:spacing w:val="-1"/>
          <w:sz w:val="17"/>
          <w:szCs w:val="17"/>
        </w:rPr>
        <w:t>r</w:t>
      </w:r>
      <w:r>
        <w:rPr>
          <w:rFonts w:ascii="Arial" w:eastAsia="Arial" w:hAnsi="Arial" w:cs="Arial"/>
          <w:b/>
          <w:sz w:val="17"/>
          <w:szCs w:val="17"/>
        </w:rPr>
        <w:t xml:space="preserve">ary                          </w:t>
      </w:r>
      <w:r>
        <w:rPr>
          <w:rFonts w:ascii="Arial" w:eastAsia="Arial" w:hAnsi="Arial" w:cs="Arial"/>
          <w:b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Y</w:t>
      </w:r>
      <w:r>
        <w:rPr>
          <w:rFonts w:ascii="Arial" w:eastAsia="Arial" w:hAnsi="Arial" w:cs="Arial"/>
          <w:sz w:val="17"/>
          <w:szCs w:val="17"/>
        </w:rPr>
        <w:t xml:space="preserve">es                                  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o                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z w:val="17"/>
          <w:szCs w:val="17"/>
        </w:rPr>
        <w:t>ema</w:t>
      </w:r>
      <w:r>
        <w:rPr>
          <w:rFonts w:ascii="Arial" w:eastAsia="Arial" w:hAnsi="Arial" w:cs="Arial"/>
          <w:b/>
          <w:spacing w:val="-1"/>
          <w:sz w:val="17"/>
          <w:szCs w:val="17"/>
        </w:rPr>
        <w:t>r</w:t>
      </w:r>
      <w:r>
        <w:rPr>
          <w:rFonts w:ascii="Arial" w:eastAsia="Arial" w:hAnsi="Arial" w:cs="Arial"/>
          <w:b/>
          <w:sz w:val="17"/>
          <w:szCs w:val="17"/>
        </w:rPr>
        <w:t>ks:</w:t>
      </w:r>
    </w:p>
    <w:p w:rsidR="00587C81" w:rsidRDefault="00587C81">
      <w:pPr>
        <w:spacing w:before="12" w:line="280" w:lineRule="exact"/>
        <w:rPr>
          <w:sz w:val="28"/>
          <w:szCs w:val="28"/>
        </w:rPr>
      </w:pPr>
    </w:p>
    <w:p w:rsidR="00587C81" w:rsidRDefault="00780209">
      <w:pPr>
        <w:tabs>
          <w:tab w:val="left" w:pos="6020"/>
        </w:tabs>
        <w:ind w:left="29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1"/>
          <w:w w:val="98"/>
          <w:sz w:val="17"/>
          <w:szCs w:val="17"/>
        </w:rPr>
        <w:t>C</w:t>
      </w:r>
      <w:r>
        <w:rPr>
          <w:rFonts w:ascii="Arial" w:eastAsia="Arial" w:hAnsi="Arial" w:cs="Arial"/>
          <w:w w:val="98"/>
          <w:sz w:val="17"/>
          <w:szCs w:val="17"/>
        </w:rPr>
        <w:t>heck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proofErr w:type="gramStart"/>
      <w:r>
        <w:rPr>
          <w:rFonts w:ascii="Arial" w:eastAsia="Arial" w:hAnsi="Arial" w:cs="Arial"/>
          <w:w w:val="98"/>
          <w:sz w:val="17"/>
          <w:szCs w:val="17"/>
        </w:rPr>
        <w:t>by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w w:val="99"/>
          <w:sz w:val="17"/>
          <w:szCs w:val="17"/>
        </w:rPr>
        <w:t>:</w:t>
      </w:r>
      <w:proofErr w:type="gramEnd"/>
      <w:r>
        <w:rPr>
          <w:rFonts w:ascii="Arial" w:eastAsia="Arial" w:hAnsi="Arial" w:cs="Arial"/>
          <w:sz w:val="17"/>
          <w:szCs w:val="17"/>
        </w:rPr>
        <w:t xml:space="preserve"> 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w w:val="99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sz w:val="17"/>
          <w:szCs w:val="17"/>
          <w:u w:val="single" w:color="000000"/>
        </w:rPr>
        <w:t xml:space="preserve">                             </w:t>
      </w:r>
      <w:r>
        <w:rPr>
          <w:rFonts w:ascii="Arial" w:eastAsia="Arial" w:hAnsi="Arial" w:cs="Arial"/>
          <w:spacing w:val="3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                     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98"/>
          <w:sz w:val="17"/>
          <w:szCs w:val="17"/>
        </w:rPr>
        <w:t>D</w:t>
      </w:r>
      <w:r>
        <w:rPr>
          <w:rFonts w:ascii="Arial" w:eastAsia="Arial" w:hAnsi="Arial" w:cs="Arial"/>
          <w:w w:val="98"/>
          <w:sz w:val="17"/>
          <w:szCs w:val="17"/>
        </w:rPr>
        <w:t>a</w:t>
      </w:r>
      <w:r>
        <w:rPr>
          <w:rFonts w:ascii="Arial" w:eastAsia="Arial" w:hAnsi="Arial" w:cs="Arial"/>
          <w:spacing w:val="-1"/>
          <w:w w:val="98"/>
          <w:sz w:val="17"/>
          <w:szCs w:val="17"/>
        </w:rPr>
        <w:t>t</w:t>
      </w:r>
      <w:r>
        <w:rPr>
          <w:rFonts w:ascii="Arial" w:eastAsia="Arial" w:hAnsi="Arial" w:cs="Arial"/>
          <w:w w:val="98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w w:val="99"/>
          <w:sz w:val="17"/>
          <w:szCs w:val="17"/>
        </w:rPr>
        <w:t>:</w:t>
      </w:r>
      <w:r>
        <w:rPr>
          <w:rFonts w:ascii="Arial" w:eastAsia="Arial" w:hAnsi="Arial" w:cs="Arial"/>
          <w:sz w:val="17"/>
          <w:szCs w:val="17"/>
        </w:rPr>
        <w:t xml:space="preserve">  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w w:val="99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sz w:val="17"/>
          <w:szCs w:val="17"/>
          <w:u w:val="single" w:color="000000"/>
        </w:rPr>
        <w:tab/>
      </w:r>
    </w:p>
    <w:p w:rsidR="00587C81" w:rsidRDefault="00587C81">
      <w:pPr>
        <w:spacing w:line="200" w:lineRule="exact"/>
      </w:pPr>
    </w:p>
    <w:p w:rsidR="00587C81" w:rsidRDefault="00587C81">
      <w:pPr>
        <w:spacing w:line="200" w:lineRule="exact"/>
      </w:pPr>
    </w:p>
    <w:p w:rsidR="00587C81" w:rsidRDefault="00587C81">
      <w:pPr>
        <w:spacing w:before="19" w:line="240" w:lineRule="exact"/>
        <w:rPr>
          <w:sz w:val="24"/>
          <w:szCs w:val="24"/>
        </w:rPr>
      </w:pPr>
    </w:p>
    <w:p w:rsidR="00587C81" w:rsidRDefault="00780209">
      <w:pPr>
        <w:ind w:left="297"/>
        <w:rPr>
          <w:rFonts w:ascii="Arial" w:eastAsia="Arial" w:hAnsi="Arial" w:cs="Arial"/>
          <w:sz w:val="17"/>
          <w:szCs w:val="17"/>
        </w:rPr>
      </w:pPr>
      <w:r>
        <w:pict>
          <v:group id="_x0000_s1026" style="position:absolute;left:0;text-align:left;margin-left:62.2pt;margin-top:53.15pt;width:121.35pt;height:0;z-index:-251656192;mso-position-horizontal-relative:page" coordorigin="1244,1063" coordsize="2427,0">
            <v:shape id="_x0000_s1027" style="position:absolute;left:1244;top:1063;width:2427;height:0" coordorigin="1244,1063" coordsize="2427,0" path="m1244,1063r2426,e" filled="f" strokeweight="2.14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sz w:val="17"/>
          <w:szCs w:val="17"/>
        </w:rPr>
        <w:t>q</w:t>
      </w:r>
      <w:r>
        <w:rPr>
          <w:rFonts w:ascii="Arial" w:eastAsia="Arial" w:hAnsi="Arial" w:cs="Arial"/>
          <w:b/>
          <w:sz w:val="17"/>
          <w:szCs w:val="17"/>
        </w:rPr>
        <w:t>uested</w:t>
      </w:r>
      <w:r>
        <w:rPr>
          <w:rFonts w:ascii="Arial" w:eastAsia="Arial" w:hAnsi="Arial" w:cs="Arial"/>
          <w:b/>
          <w:spacing w:val="-1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b</w:t>
      </w:r>
      <w:r>
        <w:rPr>
          <w:rFonts w:ascii="Arial" w:eastAsia="Arial" w:hAnsi="Arial" w:cs="Arial"/>
          <w:b/>
          <w:spacing w:val="-2"/>
          <w:sz w:val="17"/>
          <w:szCs w:val="17"/>
        </w:rPr>
        <w:t>y</w:t>
      </w:r>
      <w:r>
        <w:rPr>
          <w:rFonts w:ascii="Arial" w:eastAsia="Arial" w:hAnsi="Arial" w:cs="Arial"/>
          <w:b/>
          <w:sz w:val="17"/>
          <w:szCs w:val="17"/>
        </w:rPr>
        <w:t>:</w:t>
      </w:r>
      <w:r>
        <w:rPr>
          <w:rFonts w:ascii="Arial" w:eastAsia="Arial" w:hAnsi="Arial" w:cs="Arial"/>
          <w:b/>
          <w:sz w:val="17"/>
          <w:szCs w:val="17"/>
        </w:rPr>
        <w:t xml:space="preserve">                                                      </w:t>
      </w:r>
      <w:bookmarkStart w:id="0" w:name="_GoBack"/>
      <w:bookmarkEnd w:id="0"/>
      <w:r>
        <w:rPr>
          <w:rFonts w:ascii="Arial" w:eastAsia="Arial" w:hAnsi="Arial" w:cs="Arial"/>
          <w:b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pp</w:t>
      </w:r>
      <w:r>
        <w:rPr>
          <w:rFonts w:ascii="Arial" w:eastAsia="Arial" w:hAnsi="Arial" w:cs="Arial"/>
          <w:b/>
          <w:spacing w:val="-1"/>
          <w:sz w:val="17"/>
          <w:szCs w:val="17"/>
        </w:rPr>
        <w:t>r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-5"/>
          <w:sz w:val="17"/>
          <w:szCs w:val="17"/>
        </w:rPr>
        <w:t>v</w:t>
      </w:r>
      <w:r>
        <w:rPr>
          <w:rFonts w:ascii="Arial" w:eastAsia="Arial" w:hAnsi="Arial" w:cs="Arial"/>
          <w:b/>
          <w:sz w:val="17"/>
          <w:szCs w:val="17"/>
        </w:rPr>
        <w:t>ed</w:t>
      </w:r>
      <w:r>
        <w:rPr>
          <w:rFonts w:ascii="Arial" w:eastAsia="Arial" w:hAnsi="Arial" w:cs="Arial"/>
          <w:b/>
          <w:spacing w:val="-1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b</w:t>
      </w:r>
      <w:r>
        <w:rPr>
          <w:rFonts w:ascii="Arial" w:eastAsia="Arial" w:hAnsi="Arial" w:cs="Arial"/>
          <w:b/>
          <w:spacing w:val="-2"/>
          <w:sz w:val="17"/>
          <w:szCs w:val="17"/>
        </w:rPr>
        <w:t>y</w:t>
      </w:r>
      <w:r>
        <w:rPr>
          <w:rFonts w:ascii="Arial" w:eastAsia="Arial" w:hAnsi="Arial" w:cs="Arial"/>
          <w:b/>
          <w:sz w:val="17"/>
          <w:szCs w:val="17"/>
        </w:rPr>
        <w:t>:</w:t>
      </w:r>
    </w:p>
    <w:p w:rsidR="00587C81" w:rsidRDefault="005531B7">
      <w:pPr>
        <w:spacing w:before="18" w:line="180" w:lineRule="exact"/>
        <w:ind w:left="4028" w:right="3746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i/>
          <w:position w:val="-1"/>
          <w:sz w:val="17"/>
          <w:szCs w:val="17"/>
        </w:rPr>
        <w:t>(</w:t>
      </w:r>
      <w:r>
        <w:rPr>
          <w:rFonts w:ascii="Arial" w:eastAsia="Arial" w:hAnsi="Arial" w:cs="Arial"/>
          <w:i/>
          <w:spacing w:val="-3"/>
          <w:position w:val="-1"/>
          <w:sz w:val="17"/>
          <w:szCs w:val="17"/>
        </w:rPr>
        <w:t>Dean</w:t>
      </w:r>
      <w:r w:rsidR="00780209">
        <w:rPr>
          <w:rFonts w:ascii="Arial" w:eastAsia="Arial" w:hAnsi="Arial" w:cs="Arial"/>
          <w:i/>
          <w:position w:val="-1"/>
          <w:sz w:val="17"/>
          <w:szCs w:val="17"/>
        </w:rPr>
        <w:t>/</w:t>
      </w:r>
      <w:r w:rsidR="00780209">
        <w:rPr>
          <w:rFonts w:ascii="Arial" w:eastAsia="Arial" w:hAnsi="Arial" w:cs="Arial"/>
          <w:i/>
          <w:spacing w:val="-12"/>
          <w:position w:val="-1"/>
          <w:sz w:val="17"/>
          <w:szCs w:val="17"/>
        </w:rPr>
        <w:t xml:space="preserve"> </w:t>
      </w:r>
      <w:r w:rsidR="00780209">
        <w:rPr>
          <w:rFonts w:ascii="Arial" w:eastAsia="Arial" w:hAnsi="Arial" w:cs="Arial"/>
          <w:i/>
          <w:spacing w:val="1"/>
          <w:position w:val="-1"/>
          <w:sz w:val="17"/>
          <w:szCs w:val="17"/>
        </w:rPr>
        <w:t>H</w:t>
      </w:r>
      <w:r w:rsidR="00780209">
        <w:rPr>
          <w:rFonts w:ascii="Arial" w:eastAsia="Arial" w:hAnsi="Arial" w:cs="Arial"/>
          <w:i/>
          <w:position w:val="-1"/>
          <w:sz w:val="17"/>
          <w:szCs w:val="17"/>
        </w:rPr>
        <w:t>ead</w:t>
      </w:r>
      <w:r w:rsidR="00780209">
        <w:rPr>
          <w:rFonts w:ascii="Arial" w:eastAsia="Arial" w:hAnsi="Arial" w:cs="Arial"/>
          <w:i/>
          <w:spacing w:val="-9"/>
          <w:position w:val="-1"/>
          <w:sz w:val="17"/>
          <w:szCs w:val="17"/>
        </w:rPr>
        <w:t xml:space="preserve"> </w:t>
      </w:r>
      <w:r w:rsidR="00780209">
        <w:rPr>
          <w:rFonts w:ascii="Arial" w:eastAsia="Arial" w:hAnsi="Arial" w:cs="Arial"/>
          <w:i/>
          <w:position w:val="-1"/>
          <w:sz w:val="17"/>
          <w:szCs w:val="17"/>
        </w:rPr>
        <w:t>of</w:t>
      </w:r>
      <w:r w:rsidR="00780209">
        <w:rPr>
          <w:rFonts w:ascii="Arial" w:eastAsia="Arial" w:hAnsi="Arial" w:cs="Arial"/>
          <w:i/>
          <w:spacing w:val="-5"/>
          <w:position w:val="-1"/>
          <w:sz w:val="17"/>
          <w:szCs w:val="17"/>
        </w:rPr>
        <w:t xml:space="preserve"> </w:t>
      </w:r>
      <w:r w:rsidR="00780209">
        <w:rPr>
          <w:rFonts w:ascii="Arial" w:eastAsia="Arial" w:hAnsi="Arial" w:cs="Arial"/>
          <w:i/>
          <w:spacing w:val="1"/>
          <w:w w:val="98"/>
          <w:position w:val="-1"/>
          <w:sz w:val="17"/>
          <w:szCs w:val="17"/>
        </w:rPr>
        <w:t>S</w:t>
      </w:r>
      <w:r w:rsidR="00780209">
        <w:rPr>
          <w:rFonts w:ascii="Arial" w:eastAsia="Arial" w:hAnsi="Arial" w:cs="Arial"/>
          <w:i/>
          <w:w w:val="98"/>
          <w:position w:val="-1"/>
          <w:sz w:val="17"/>
          <w:szCs w:val="17"/>
        </w:rPr>
        <w:t>ec</w:t>
      </w:r>
      <w:r w:rsidR="00780209">
        <w:rPr>
          <w:rFonts w:ascii="Arial" w:eastAsia="Arial" w:hAnsi="Arial" w:cs="Arial"/>
          <w:i/>
          <w:spacing w:val="-1"/>
          <w:w w:val="98"/>
          <w:position w:val="-1"/>
          <w:sz w:val="17"/>
          <w:szCs w:val="17"/>
        </w:rPr>
        <w:t>t</w:t>
      </w:r>
      <w:r w:rsidR="00780209">
        <w:rPr>
          <w:rFonts w:ascii="Arial" w:eastAsia="Arial" w:hAnsi="Arial" w:cs="Arial"/>
          <w:i/>
          <w:spacing w:val="1"/>
          <w:w w:val="98"/>
          <w:position w:val="-1"/>
          <w:sz w:val="17"/>
          <w:szCs w:val="17"/>
        </w:rPr>
        <w:t>i</w:t>
      </w:r>
      <w:r w:rsidR="00780209">
        <w:rPr>
          <w:rFonts w:ascii="Arial" w:eastAsia="Arial" w:hAnsi="Arial" w:cs="Arial"/>
          <w:i/>
          <w:w w:val="98"/>
          <w:position w:val="-1"/>
          <w:sz w:val="17"/>
          <w:szCs w:val="17"/>
        </w:rPr>
        <w:t>on)</w:t>
      </w:r>
    </w:p>
    <w:p w:rsidR="00587C81" w:rsidRDefault="00587C81">
      <w:pPr>
        <w:spacing w:line="200" w:lineRule="exact"/>
      </w:pPr>
    </w:p>
    <w:p w:rsidR="00587C81" w:rsidRDefault="00587C81">
      <w:pPr>
        <w:spacing w:line="200" w:lineRule="exact"/>
      </w:pPr>
    </w:p>
    <w:p w:rsidR="00587C81" w:rsidRDefault="00587C81">
      <w:pPr>
        <w:spacing w:before="4" w:line="240" w:lineRule="exact"/>
        <w:rPr>
          <w:sz w:val="24"/>
          <w:szCs w:val="24"/>
        </w:rPr>
      </w:pPr>
    </w:p>
    <w:p w:rsidR="005531B7" w:rsidRDefault="005531B7">
      <w:pPr>
        <w:spacing w:before="4" w:line="240" w:lineRule="exact"/>
        <w:rPr>
          <w:sz w:val="24"/>
          <w:szCs w:val="24"/>
        </w:rPr>
      </w:pPr>
    </w:p>
    <w:p w:rsidR="00587C81" w:rsidRDefault="00780209">
      <w:pPr>
        <w:spacing w:before="36"/>
        <w:ind w:left="1125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1"/>
          <w:sz w:val="17"/>
          <w:szCs w:val="17"/>
        </w:rPr>
        <w:t>Si</w:t>
      </w:r>
      <w:r>
        <w:rPr>
          <w:rFonts w:ascii="Arial" w:eastAsia="Arial" w:hAnsi="Arial" w:cs="Arial"/>
          <w:sz w:val="17"/>
          <w:szCs w:val="17"/>
        </w:rPr>
        <w:t>gna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e                                                          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Si</w:t>
      </w:r>
      <w:r>
        <w:rPr>
          <w:rFonts w:ascii="Arial" w:eastAsia="Arial" w:hAnsi="Arial" w:cs="Arial"/>
          <w:sz w:val="17"/>
          <w:szCs w:val="17"/>
        </w:rPr>
        <w:t>gna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proofErr w:type="spellEnd"/>
    </w:p>
    <w:p w:rsidR="00587C81" w:rsidRDefault="00780209">
      <w:pPr>
        <w:spacing w:before="11" w:line="250" w:lineRule="auto"/>
        <w:ind w:left="297" w:right="5096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 xml:space="preserve">e:                                                                   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 xml:space="preserve">e: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e:                                                                      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e:</w:t>
      </w:r>
    </w:p>
    <w:p w:rsidR="00587C81" w:rsidRDefault="00587C81">
      <w:pPr>
        <w:spacing w:line="200" w:lineRule="exact"/>
      </w:pPr>
    </w:p>
    <w:p w:rsidR="00587C81" w:rsidRDefault="00587C81">
      <w:pPr>
        <w:spacing w:line="200" w:lineRule="exact"/>
      </w:pPr>
    </w:p>
    <w:p w:rsidR="00587C81" w:rsidRDefault="00587C81">
      <w:pPr>
        <w:spacing w:line="200" w:lineRule="exact"/>
      </w:pPr>
    </w:p>
    <w:p w:rsidR="00587C81" w:rsidRDefault="00587C81">
      <w:pPr>
        <w:spacing w:line="200" w:lineRule="exact"/>
      </w:pPr>
    </w:p>
    <w:p w:rsidR="00587C81" w:rsidRDefault="00587C81">
      <w:pPr>
        <w:spacing w:line="200" w:lineRule="exact"/>
      </w:pPr>
    </w:p>
    <w:p w:rsidR="00587C81" w:rsidRDefault="00587C81">
      <w:pPr>
        <w:spacing w:before="6" w:line="220" w:lineRule="exact"/>
        <w:rPr>
          <w:sz w:val="22"/>
          <w:szCs w:val="22"/>
        </w:rPr>
      </w:pPr>
    </w:p>
    <w:sectPr w:rsidR="00587C81" w:rsidSect="005531B7">
      <w:type w:val="continuous"/>
      <w:pgSz w:w="11920" w:h="16840"/>
      <w:pgMar w:top="709" w:right="124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C509D"/>
    <w:multiLevelType w:val="multilevel"/>
    <w:tmpl w:val="CFD6FD9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81"/>
    <w:rsid w:val="005531B7"/>
    <w:rsid w:val="00587C81"/>
    <w:rsid w:val="00666C74"/>
    <w:rsid w:val="00780209"/>
    <w:rsid w:val="00D1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</o:shapelayout>
  </w:shapeDefaults>
  <w:decimalSymbol w:val="."/>
  <w:listSeparator w:val=";"/>
  <w15:docId w15:val="{4F19A727-62B1-450A-80AC-9995D4A20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</dc:creator>
  <cp:lastModifiedBy>Elina</cp:lastModifiedBy>
  <cp:revision>2</cp:revision>
  <dcterms:created xsi:type="dcterms:W3CDTF">2016-04-20T03:44:00Z</dcterms:created>
  <dcterms:modified xsi:type="dcterms:W3CDTF">2016-04-20T03:44:00Z</dcterms:modified>
</cp:coreProperties>
</file>