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1" w:rsidRDefault="00B32ED1">
      <w:pPr>
        <w:spacing w:before="9" w:line="100" w:lineRule="exact"/>
        <w:rPr>
          <w:sz w:val="10"/>
          <w:szCs w:val="10"/>
        </w:rPr>
      </w:pPr>
    </w:p>
    <w:p w:rsidR="00B32ED1" w:rsidRDefault="00217B8C">
      <w:pPr>
        <w:ind w:left="42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1.5pt">
            <v:imagedata r:id="rId8" o:title=""/>
          </v:shape>
        </w:pict>
      </w:r>
    </w:p>
    <w:p w:rsidR="00B32ED1" w:rsidRPr="00217B8C" w:rsidRDefault="00217B8C">
      <w:pPr>
        <w:tabs>
          <w:tab w:val="left" w:pos="8980"/>
        </w:tabs>
        <w:spacing w:before="57"/>
        <w:ind w:left="132"/>
        <w:rPr>
          <w:rFonts w:ascii="Arial" w:eastAsia="Verdana" w:hAnsi="Arial" w:cs="Arial"/>
          <w:sz w:val="24"/>
          <w:szCs w:val="24"/>
        </w:rPr>
      </w:pPr>
      <w:r w:rsidRPr="00217B8C">
        <w:rPr>
          <w:rFonts w:ascii="Arial" w:eastAsia="Verdana" w:hAnsi="Arial" w:cs="Arial"/>
          <w:b/>
          <w:sz w:val="24"/>
          <w:szCs w:val="24"/>
          <w:u w:val="single" w:color="000000"/>
        </w:rPr>
        <w:t xml:space="preserve">                           </w:t>
      </w:r>
      <w:r w:rsidRPr="00217B8C">
        <w:rPr>
          <w:rFonts w:ascii="Arial" w:eastAsia="Verdana" w:hAnsi="Arial" w:cs="Arial"/>
          <w:b/>
          <w:spacing w:val="-1"/>
          <w:sz w:val="24"/>
          <w:szCs w:val="24"/>
          <w:u w:val="single" w:color="000000"/>
        </w:rPr>
        <w:t>IBRAHIM SAAD LEARNING HUB, UNIKL MICET</w:t>
      </w:r>
      <w:r w:rsidRPr="00217B8C">
        <w:rPr>
          <w:rFonts w:ascii="Arial" w:eastAsia="Verdana" w:hAnsi="Arial" w:cs="Arial"/>
          <w:b/>
          <w:sz w:val="24"/>
          <w:szCs w:val="24"/>
          <w:u w:val="single" w:color="000000"/>
        </w:rPr>
        <w:t xml:space="preserve"> </w:t>
      </w:r>
      <w:r w:rsidRPr="00217B8C">
        <w:rPr>
          <w:rFonts w:ascii="Arial" w:eastAsia="Verdana" w:hAnsi="Arial" w:cs="Arial"/>
          <w:b/>
          <w:sz w:val="24"/>
          <w:szCs w:val="24"/>
          <w:u w:val="single" w:color="000000"/>
        </w:rPr>
        <w:tab/>
      </w:r>
    </w:p>
    <w:p w:rsidR="00B32ED1" w:rsidRDefault="00217B8C">
      <w:pPr>
        <w:tabs>
          <w:tab w:val="left" w:pos="8980"/>
        </w:tabs>
        <w:spacing w:before="12" w:line="280" w:lineRule="exact"/>
        <w:ind w:left="118"/>
        <w:rPr>
          <w:rFonts w:ascii="Verdana" w:eastAsia="Verdana" w:hAnsi="Verdana" w:cs="Verdana"/>
          <w:sz w:val="24"/>
          <w:szCs w:val="24"/>
        </w:rPr>
      </w:pPr>
      <w:r w:rsidRPr="00217B8C">
        <w:rPr>
          <w:rFonts w:ascii="Arial" w:eastAsia="Verdana" w:hAnsi="Arial" w:cs="Arial"/>
          <w:b/>
          <w:position w:val="-2"/>
          <w:sz w:val="24"/>
          <w:szCs w:val="24"/>
          <w:u w:val="single" w:color="000000"/>
        </w:rPr>
        <w:t xml:space="preserve">                              </w:t>
      </w:r>
      <w:r w:rsidRPr="00217B8C">
        <w:rPr>
          <w:rFonts w:ascii="Arial" w:eastAsia="Verdana" w:hAnsi="Arial" w:cs="Arial"/>
          <w:b/>
          <w:spacing w:val="-7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Verdana" w:hAnsi="Arial" w:cs="Arial"/>
          <w:b/>
          <w:spacing w:val="-7"/>
          <w:position w:val="-2"/>
          <w:sz w:val="24"/>
          <w:szCs w:val="24"/>
          <w:u w:val="single" w:color="000000"/>
        </w:rPr>
        <w:t xml:space="preserve">      </w:t>
      </w:r>
      <w:r w:rsidRPr="00217B8C">
        <w:rPr>
          <w:rFonts w:ascii="Arial" w:eastAsia="Verdana" w:hAnsi="Arial" w:cs="Arial"/>
          <w:b/>
          <w:spacing w:val="-1"/>
          <w:position w:val="-2"/>
          <w:sz w:val="24"/>
          <w:szCs w:val="24"/>
          <w:u w:val="single" w:color="000000"/>
        </w:rPr>
        <w:t>C</w:t>
      </w:r>
      <w:r w:rsidRPr="00217B8C">
        <w:rPr>
          <w:rFonts w:ascii="Arial" w:eastAsia="Verdana" w:hAnsi="Arial" w:cs="Arial"/>
          <w:b/>
          <w:position w:val="-2"/>
          <w:sz w:val="24"/>
          <w:szCs w:val="24"/>
          <w:u w:val="single" w:color="000000"/>
        </w:rPr>
        <w:t>U</w:t>
      </w:r>
      <w:r w:rsidRPr="00217B8C">
        <w:rPr>
          <w:rFonts w:ascii="Arial" w:eastAsia="Verdana" w:hAnsi="Arial" w:cs="Arial"/>
          <w:b/>
          <w:spacing w:val="-1"/>
          <w:position w:val="-2"/>
          <w:sz w:val="24"/>
          <w:szCs w:val="24"/>
          <w:u w:val="single" w:color="000000"/>
        </w:rPr>
        <w:t>S</w:t>
      </w:r>
      <w:r w:rsidRPr="00217B8C">
        <w:rPr>
          <w:rFonts w:ascii="Arial" w:eastAsia="Verdana" w:hAnsi="Arial" w:cs="Arial"/>
          <w:b/>
          <w:spacing w:val="1"/>
          <w:position w:val="-2"/>
          <w:sz w:val="24"/>
          <w:szCs w:val="24"/>
          <w:u w:val="single" w:color="000000"/>
        </w:rPr>
        <w:t>TO</w:t>
      </w:r>
      <w:r w:rsidRPr="00217B8C">
        <w:rPr>
          <w:rFonts w:ascii="Arial" w:eastAsia="Verdana" w:hAnsi="Arial" w:cs="Arial"/>
          <w:b/>
          <w:position w:val="-2"/>
          <w:sz w:val="24"/>
          <w:szCs w:val="24"/>
          <w:u w:val="single" w:color="000000"/>
        </w:rPr>
        <w:t>MER SA</w:t>
      </w:r>
      <w:r w:rsidRPr="00217B8C">
        <w:rPr>
          <w:rFonts w:ascii="Arial" w:eastAsia="Verdana" w:hAnsi="Arial" w:cs="Arial"/>
          <w:b/>
          <w:spacing w:val="1"/>
          <w:position w:val="-2"/>
          <w:sz w:val="24"/>
          <w:szCs w:val="24"/>
          <w:u w:val="single" w:color="000000"/>
        </w:rPr>
        <w:t>T</w:t>
      </w:r>
      <w:r w:rsidRPr="00217B8C">
        <w:rPr>
          <w:rFonts w:ascii="Arial" w:eastAsia="Verdana" w:hAnsi="Arial" w:cs="Arial"/>
          <w:b/>
          <w:position w:val="-2"/>
          <w:sz w:val="24"/>
          <w:szCs w:val="24"/>
          <w:u w:val="single" w:color="000000"/>
        </w:rPr>
        <w:t>I</w:t>
      </w:r>
      <w:r w:rsidRPr="00217B8C">
        <w:rPr>
          <w:rFonts w:ascii="Arial" w:eastAsia="Verdana" w:hAnsi="Arial" w:cs="Arial"/>
          <w:b/>
          <w:spacing w:val="-1"/>
          <w:position w:val="-2"/>
          <w:sz w:val="24"/>
          <w:szCs w:val="24"/>
          <w:u w:val="single" w:color="000000"/>
        </w:rPr>
        <w:t>S</w:t>
      </w:r>
      <w:r w:rsidRPr="00217B8C">
        <w:rPr>
          <w:rFonts w:ascii="Arial" w:eastAsia="Verdana" w:hAnsi="Arial" w:cs="Arial"/>
          <w:b/>
          <w:spacing w:val="2"/>
          <w:position w:val="-2"/>
          <w:sz w:val="24"/>
          <w:szCs w:val="24"/>
          <w:u w:val="single" w:color="000000"/>
        </w:rPr>
        <w:t>F</w:t>
      </w:r>
      <w:r w:rsidRPr="00217B8C">
        <w:rPr>
          <w:rFonts w:ascii="Arial" w:eastAsia="Verdana" w:hAnsi="Arial" w:cs="Arial"/>
          <w:b/>
          <w:position w:val="-2"/>
          <w:sz w:val="24"/>
          <w:szCs w:val="24"/>
          <w:u w:val="single" w:color="000000"/>
        </w:rPr>
        <w:t>A</w:t>
      </w:r>
      <w:r w:rsidRPr="00217B8C">
        <w:rPr>
          <w:rFonts w:ascii="Arial" w:eastAsia="Verdana" w:hAnsi="Arial" w:cs="Arial"/>
          <w:b/>
          <w:spacing w:val="1"/>
          <w:position w:val="-2"/>
          <w:sz w:val="24"/>
          <w:szCs w:val="24"/>
          <w:u w:val="single" w:color="000000"/>
        </w:rPr>
        <w:t>CT</w:t>
      </w:r>
      <w:r w:rsidRPr="00217B8C">
        <w:rPr>
          <w:rFonts w:ascii="Arial" w:eastAsia="Verdana" w:hAnsi="Arial" w:cs="Arial"/>
          <w:b/>
          <w:position w:val="-2"/>
          <w:sz w:val="24"/>
          <w:szCs w:val="24"/>
          <w:u w:val="single" w:color="000000"/>
        </w:rPr>
        <w:t>ION</w:t>
      </w:r>
      <w:r w:rsidRPr="00217B8C">
        <w:rPr>
          <w:rFonts w:ascii="Arial" w:eastAsia="Verdana" w:hAnsi="Arial" w:cs="Arial"/>
          <w:b/>
          <w:spacing w:val="-1"/>
          <w:position w:val="-2"/>
          <w:sz w:val="24"/>
          <w:szCs w:val="24"/>
          <w:u w:val="single" w:color="000000"/>
        </w:rPr>
        <w:t xml:space="preserve"> </w:t>
      </w:r>
      <w:r w:rsidRPr="00217B8C">
        <w:rPr>
          <w:rFonts w:ascii="Arial" w:eastAsia="Verdana" w:hAnsi="Arial" w:cs="Arial"/>
          <w:b/>
          <w:position w:val="-2"/>
          <w:sz w:val="24"/>
          <w:szCs w:val="24"/>
          <w:u w:val="single" w:color="000000"/>
        </w:rPr>
        <w:t>SURVEY</w:t>
      </w:r>
      <w:r>
        <w:rPr>
          <w:rFonts w:ascii="Verdana" w:eastAsia="Verdana" w:hAnsi="Verdana" w:cs="Verdana"/>
          <w:b/>
          <w:position w:val="-2"/>
          <w:sz w:val="24"/>
          <w:szCs w:val="24"/>
          <w:u w:val="single" w:color="000000"/>
        </w:rPr>
        <w:t xml:space="preserve"> </w:t>
      </w:r>
      <w:r w:rsidR="00AA4765">
        <w:rPr>
          <w:rFonts w:ascii="Verdana" w:eastAsia="Verdana" w:hAnsi="Verdana" w:cs="Verdana"/>
          <w:b/>
          <w:position w:val="-2"/>
          <w:sz w:val="24"/>
          <w:szCs w:val="24"/>
          <w:u w:val="single" w:color="000000"/>
        </w:rPr>
        <w:tab/>
      </w:r>
    </w:p>
    <w:p w:rsidR="00B32ED1" w:rsidRDefault="00B32ED1">
      <w:pPr>
        <w:spacing w:line="240" w:lineRule="exact"/>
        <w:rPr>
          <w:sz w:val="24"/>
          <w:szCs w:val="24"/>
        </w:rPr>
      </w:pPr>
    </w:p>
    <w:p w:rsidR="00B32ED1" w:rsidRPr="00217B8C" w:rsidRDefault="00AA4765">
      <w:pPr>
        <w:spacing w:before="23"/>
        <w:ind w:left="240" w:right="6242"/>
        <w:jc w:val="both"/>
        <w:rPr>
          <w:rFonts w:ascii="Verdana" w:eastAsia="Verdana" w:hAnsi="Verdana" w:cs="Verdana"/>
          <w:sz w:val="22"/>
          <w:szCs w:val="22"/>
        </w:rPr>
      </w:pPr>
      <w:r w:rsidRPr="00217B8C">
        <w:rPr>
          <w:rFonts w:ascii="Verdana" w:eastAsia="Verdana" w:hAnsi="Verdana" w:cs="Verdana"/>
          <w:sz w:val="22"/>
          <w:szCs w:val="22"/>
        </w:rPr>
        <w:t>De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r</w:t>
      </w:r>
      <w:r w:rsidRPr="00217B8C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V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l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u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b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l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P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o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217B8C">
        <w:rPr>
          <w:rFonts w:ascii="Verdana" w:eastAsia="Verdana" w:hAnsi="Verdana" w:cs="Verdana"/>
          <w:sz w:val="22"/>
          <w:szCs w:val="22"/>
        </w:rPr>
        <w:t>s:</w:t>
      </w:r>
    </w:p>
    <w:p w:rsidR="00B32ED1" w:rsidRPr="00217B8C" w:rsidRDefault="00B32ED1">
      <w:pPr>
        <w:spacing w:before="2" w:line="240" w:lineRule="exact"/>
        <w:rPr>
          <w:sz w:val="22"/>
          <w:szCs w:val="22"/>
        </w:rPr>
      </w:pPr>
    </w:p>
    <w:p w:rsidR="00B32ED1" w:rsidRPr="00217B8C" w:rsidRDefault="00AA4765">
      <w:pPr>
        <w:ind w:left="240" w:right="183"/>
        <w:jc w:val="both"/>
        <w:rPr>
          <w:rFonts w:ascii="Verdana" w:eastAsia="Verdana" w:hAnsi="Verdana" w:cs="Verdana"/>
          <w:sz w:val="22"/>
          <w:szCs w:val="22"/>
        </w:rPr>
      </w:pP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h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U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v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="009C44E8" w:rsidRPr="00217B8C">
        <w:rPr>
          <w:rFonts w:ascii="Verdana" w:eastAsia="Verdana" w:hAnsi="Verdana" w:cs="Verdana"/>
          <w:sz w:val="22"/>
          <w:szCs w:val="22"/>
        </w:rPr>
        <w:t>ty</w:t>
      </w:r>
      <w:r w:rsidRPr="00217B8C"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m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ai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21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f</w:t>
      </w:r>
      <w:r w:rsidRPr="00217B8C">
        <w:rPr>
          <w:rFonts w:ascii="Verdana" w:eastAsia="Verdana" w:hAnsi="Verdana" w:cs="Verdana"/>
          <w:sz w:val="22"/>
          <w:szCs w:val="22"/>
        </w:rPr>
        <w:t>o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m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ti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o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v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ce</w:t>
      </w:r>
      <w:r w:rsidRPr="00217B8C"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p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ov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de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,</w:t>
      </w:r>
      <w:r w:rsidRPr="00217B8C"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w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w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nt</w:t>
      </w:r>
      <w:r w:rsidRPr="00217B8C"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t</w:t>
      </w:r>
      <w:r w:rsidRPr="00217B8C">
        <w:rPr>
          <w:rFonts w:ascii="Verdana" w:eastAsia="Verdana" w:hAnsi="Verdana" w:cs="Verdana"/>
          <w:sz w:val="22"/>
          <w:szCs w:val="22"/>
        </w:rPr>
        <w:t>o</w:t>
      </w:r>
      <w:r w:rsidRPr="00217B8C">
        <w:rPr>
          <w:rFonts w:ascii="Verdana" w:eastAsia="Verdana" w:hAnsi="Verdana" w:cs="Verdana"/>
          <w:spacing w:val="2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th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nk</w:t>
      </w:r>
      <w:r w:rsidRPr="00217B8C"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y</w:t>
      </w:r>
      <w:r w:rsidRPr="00217B8C">
        <w:rPr>
          <w:rFonts w:ascii="Verdana" w:eastAsia="Verdana" w:hAnsi="Verdana" w:cs="Verdana"/>
          <w:sz w:val="22"/>
          <w:szCs w:val="22"/>
        </w:rPr>
        <w:t>ou for</w:t>
      </w:r>
      <w:r w:rsidRPr="00217B8C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g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v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ng</w:t>
      </w:r>
      <w:r w:rsidRPr="00217B8C"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u</w:t>
      </w:r>
      <w:r w:rsidRPr="00217B8C">
        <w:rPr>
          <w:rFonts w:ascii="Verdana" w:eastAsia="Verdana" w:hAnsi="Verdana" w:cs="Verdana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the</w:t>
      </w:r>
      <w:r w:rsidRPr="00217B8C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op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p</w:t>
      </w:r>
      <w:r w:rsidRPr="00217B8C">
        <w:rPr>
          <w:rFonts w:ascii="Verdana" w:eastAsia="Verdana" w:hAnsi="Verdana" w:cs="Verdana"/>
          <w:sz w:val="22"/>
          <w:szCs w:val="22"/>
        </w:rPr>
        <w:t>o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tu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ty</w:t>
      </w:r>
      <w:r w:rsidRPr="00217B8C"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to</w:t>
      </w:r>
      <w:r w:rsidRPr="00217B8C">
        <w:rPr>
          <w:rFonts w:ascii="Verdana" w:eastAsia="Verdana" w:hAnsi="Verdana" w:cs="Verdana"/>
          <w:spacing w:val="21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ve</w:t>
      </w:r>
      <w:r w:rsidRPr="00217B8C"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yo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u</w:t>
      </w:r>
      <w:r w:rsidRPr="00217B8C">
        <w:rPr>
          <w:rFonts w:ascii="Verdana" w:eastAsia="Verdana" w:hAnsi="Verdana" w:cs="Verdana"/>
          <w:sz w:val="22"/>
          <w:szCs w:val="22"/>
        </w:rPr>
        <w:t>.</w:t>
      </w:r>
      <w:r w:rsidRPr="00217B8C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Pl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se</w:t>
      </w:r>
      <w:r w:rsidRPr="00217B8C"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h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l</w:t>
      </w:r>
      <w:r w:rsidRPr="00217B8C">
        <w:rPr>
          <w:rFonts w:ascii="Verdana" w:eastAsia="Verdana" w:hAnsi="Verdana" w:cs="Verdana"/>
          <w:sz w:val="22"/>
          <w:szCs w:val="22"/>
        </w:rPr>
        <w:t>p</w:t>
      </w:r>
      <w:r w:rsidRPr="00217B8C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us</w:t>
      </w:r>
      <w:r w:rsidRPr="00217B8C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s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v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you</w:t>
      </w:r>
      <w:r w:rsidRPr="00217B8C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bett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e</w:t>
      </w:r>
      <w:r w:rsidRPr="00217B8C">
        <w:rPr>
          <w:rFonts w:ascii="Verdana" w:eastAsia="Verdana" w:hAnsi="Verdana" w:cs="Verdana"/>
          <w:sz w:val="22"/>
          <w:szCs w:val="22"/>
        </w:rPr>
        <w:t>r by</w:t>
      </w:r>
      <w:r w:rsidRPr="00217B8C"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k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217B8C">
        <w:rPr>
          <w:rFonts w:ascii="Verdana" w:eastAsia="Verdana" w:hAnsi="Verdana" w:cs="Verdana"/>
          <w:sz w:val="22"/>
          <w:szCs w:val="22"/>
        </w:rPr>
        <w:t>g</w:t>
      </w:r>
      <w:r w:rsidRPr="00217B8C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c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o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u</w:t>
      </w:r>
      <w:r w:rsidRPr="00217B8C">
        <w:rPr>
          <w:rFonts w:ascii="Verdana" w:eastAsia="Verdana" w:hAnsi="Verdana" w:cs="Verdana"/>
          <w:sz w:val="22"/>
          <w:szCs w:val="22"/>
        </w:rPr>
        <w:t>p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l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 xml:space="preserve"> o</w:t>
      </w:r>
      <w:r w:rsidRPr="00217B8C">
        <w:rPr>
          <w:rFonts w:ascii="Verdana" w:eastAsia="Verdana" w:hAnsi="Verdana" w:cs="Verdana"/>
          <w:sz w:val="22"/>
          <w:szCs w:val="22"/>
        </w:rPr>
        <w:t>f</w:t>
      </w:r>
      <w:r w:rsidRPr="00217B8C"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m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nut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e</w:t>
      </w:r>
      <w:r w:rsidRPr="00217B8C">
        <w:rPr>
          <w:rFonts w:ascii="Verdana" w:eastAsia="Verdana" w:hAnsi="Verdana" w:cs="Verdana"/>
          <w:sz w:val="22"/>
          <w:szCs w:val="22"/>
        </w:rPr>
        <w:t>s to</w:t>
      </w:r>
      <w:r w:rsidRPr="00217B8C"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te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l</w:t>
      </w:r>
      <w:r w:rsidRPr="00217B8C">
        <w:rPr>
          <w:rFonts w:ascii="Verdana" w:eastAsia="Verdana" w:hAnsi="Verdana" w:cs="Verdana"/>
          <w:sz w:val="22"/>
          <w:szCs w:val="22"/>
        </w:rPr>
        <w:t>l</w:t>
      </w:r>
      <w:r w:rsidRPr="00217B8C"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us</w:t>
      </w:r>
      <w:r w:rsidRPr="00217B8C"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b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o</w:t>
      </w:r>
      <w:r w:rsidRPr="00217B8C">
        <w:rPr>
          <w:rFonts w:ascii="Verdana" w:eastAsia="Verdana" w:hAnsi="Verdana" w:cs="Verdana"/>
          <w:sz w:val="22"/>
          <w:szCs w:val="22"/>
        </w:rPr>
        <w:t>ut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h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s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v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ce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h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y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o</w:t>
      </w:r>
      <w:r w:rsidRPr="00217B8C">
        <w:rPr>
          <w:rFonts w:ascii="Verdana" w:eastAsia="Verdana" w:hAnsi="Verdana" w:cs="Verdana"/>
          <w:sz w:val="22"/>
          <w:szCs w:val="22"/>
        </w:rPr>
        <w:t>u</w:t>
      </w:r>
      <w:r w:rsidRPr="00217B8C"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h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v</w:t>
      </w:r>
      <w:r w:rsidRPr="00217B8C">
        <w:rPr>
          <w:rFonts w:ascii="Verdana" w:eastAsia="Verdana" w:hAnsi="Verdana" w:cs="Verdana"/>
          <w:sz w:val="22"/>
          <w:szCs w:val="22"/>
        </w:rPr>
        <w:t xml:space="preserve">e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ec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ved</w:t>
      </w:r>
      <w:r w:rsidRPr="00217B8C"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so</w:t>
      </w:r>
      <w:r w:rsidRPr="00217B8C">
        <w:rPr>
          <w:rFonts w:ascii="Verdana" w:eastAsia="Verdana" w:hAnsi="Verdana" w:cs="Verdana"/>
          <w:spacing w:val="51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f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ar</w:t>
      </w:r>
      <w:r w:rsidRPr="00217B8C">
        <w:rPr>
          <w:rFonts w:ascii="Verdana" w:eastAsia="Verdana" w:hAnsi="Verdana" w:cs="Verdana"/>
          <w:sz w:val="22"/>
          <w:szCs w:val="22"/>
        </w:rPr>
        <w:t>.</w:t>
      </w:r>
      <w:r w:rsidRPr="00217B8C"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W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p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p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c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ia</w:t>
      </w:r>
      <w:r w:rsidRPr="00217B8C">
        <w:rPr>
          <w:rFonts w:ascii="Verdana" w:eastAsia="Verdana" w:hAnsi="Verdana" w:cs="Verdana"/>
          <w:sz w:val="22"/>
          <w:szCs w:val="22"/>
        </w:rPr>
        <w:t>te</w:t>
      </w:r>
      <w:r w:rsidRPr="00217B8C">
        <w:rPr>
          <w:rFonts w:ascii="Verdana" w:eastAsia="Verdana" w:hAnsi="Verdana" w:cs="Verdana"/>
          <w:spacing w:val="42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y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o</w:t>
      </w:r>
      <w:r w:rsidRPr="00217B8C">
        <w:rPr>
          <w:rFonts w:ascii="Verdana" w:eastAsia="Verdana" w:hAnsi="Verdana" w:cs="Verdana"/>
          <w:sz w:val="22"/>
          <w:szCs w:val="22"/>
        </w:rPr>
        <w:t>ur</w:t>
      </w:r>
      <w:r w:rsidRPr="00217B8C">
        <w:rPr>
          <w:rFonts w:ascii="Verdana" w:eastAsia="Verdana" w:hAnsi="Verdana" w:cs="Verdana"/>
          <w:spacing w:val="48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con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c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nd</w:t>
      </w:r>
      <w:r w:rsidRPr="00217B8C"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w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nt</w:t>
      </w:r>
      <w:r w:rsidRPr="00217B8C">
        <w:rPr>
          <w:rFonts w:ascii="Verdana" w:eastAsia="Verdana" w:hAnsi="Verdana" w:cs="Verdana"/>
          <w:spacing w:val="47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t</w:t>
      </w:r>
      <w:r w:rsidRPr="00217B8C">
        <w:rPr>
          <w:rFonts w:ascii="Verdana" w:eastAsia="Verdana" w:hAnsi="Verdana" w:cs="Verdana"/>
          <w:sz w:val="22"/>
          <w:szCs w:val="22"/>
        </w:rPr>
        <w:t>o</w:t>
      </w:r>
      <w:r w:rsidRPr="00217B8C"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m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ak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u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48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w</w:t>
      </w:r>
      <w:r w:rsidRPr="00217B8C">
        <w:rPr>
          <w:rFonts w:ascii="Verdana" w:eastAsia="Verdana" w:hAnsi="Verdana" w:cs="Verdana"/>
          <w:sz w:val="22"/>
          <w:szCs w:val="22"/>
        </w:rPr>
        <w:t>e meet</w:t>
      </w:r>
      <w:r w:rsidRPr="00217B8C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yo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u</w:t>
      </w:r>
      <w:r w:rsidRPr="00217B8C">
        <w:rPr>
          <w:rFonts w:ascii="Verdana" w:eastAsia="Verdana" w:hAnsi="Verdana" w:cs="Verdana"/>
          <w:sz w:val="22"/>
          <w:szCs w:val="22"/>
        </w:rPr>
        <w:t>r</w:t>
      </w:r>
      <w:r w:rsidRPr="00217B8C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x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p</w:t>
      </w:r>
      <w:r w:rsidRPr="00217B8C">
        <w:rPr>
          <w:rFonts w:ascii="Verdana" w:eastAsia="Verdana" w:hAnsi="Verdana" w:cs="Verdana"/>
          <w:sz w:val="22"/>
          <w:szCs w:val="22"/>
        </w:rPr>
        <w:t>ecta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o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217B8C">
        <w:rPr>
          <w:rFonts w:ascii="Verdana" w:eastAsia="Verdana" w:hAnsi="Verdana" w:cs="Verdana"/>
          <w:sz w:val="22"/>
          <w:szCs w:val="22"/>
        </w:rPr>
        <w:t>.</w:t>
      </w:r>
    </w:p>
    <w:p w:rsidR="00B32ED1" w:rsidRPr="00217B8C" w:rsidRDefault="00B32ED1">
      <w:pPr>
        <w:spacing w:before="12" w:line="240" w:lineRule="exact"/>
        <w:rPr>
          <w:sz w:val="22"/>
          <w:szCs w:val="22"/>
        </w:rPr>
      </w:pPr>
    </w:p>
    <w:p w:rsidR="00B32ED1" w:rsidRPr="00217B8C" w:rsidRDefault="00AA4765">
      <w:pPr>
        <w:spacing w:line="240" w:lineRule="exact"/>
        <w:ind w:left="240" w:right="1556"/>
        <w:rPr>
          <w:rFonts w:ascii="Verdana" w:eastAsia="Verdana" w:hAnsi="Verdana" w:cs="Verdana"/>
          <w:sz w:val="22"/>
          <w:szCs w:val="22"/>
        </w:rPr>
      </w:pPr>
      <w:r w:rsidRPr="00217B8C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217B8C">
        <w:rPr>
          <w:rFonts w:ascii="Verdana" w:eastAsia="Verdana" w:hAnsi="Verdana" w:cs="Verdana"/>
          <w:sz w:val="22"/>
          <w:szCs w:val="22"/>
        </w:rPr>
        <w:t>he</w:t>
      </w:r>
      <w:r w:rsidRPr="00217B8C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q</w:t>
      </w:r>
      <w:r w:rsidRPr="00217B8C">
        <w:rPr>
          <w:rFonts w:ascii="Verdana" w:eastAsia="Verdana" w:hAnsi="Verdana" w:cs="Verdana"/>
          <w:sz w:val="22"/>
          <w:szCs w:val="22"/>
        </w:rPr>
        <w:t>ue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o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nn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ai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3"/>
          <w:sz w:val="22"/>
          <w:szCs w:val="22"/>
        </w:rPr>
        <w:t>c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o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sts</w:t>
      </w:r>
      <w:r w:rsidRPr="00217B8C"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of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F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O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U</w:t>
      </w:r>
      <w:r w:rsidRPr="00217B8C">
        <w:rPr>
          <w:rFonts w:ascii="Verdana" w:eastAsia="Verdana" w:hAnsi="Verdana" w:cs="Verdana"/>
          <w:sz w:val="22"/>
          <w:szCs w:val="22"/>
        </w:rPr>
        <w:t>R</w:t>
      </w:r>
      <w:r w:rsidRPr="00217B8C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(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4</w:t>
      </w:r>
      <w:r w:rsidRPr="00217B8C">
        <w:rPr>
          <w:rFonts w:ascii="Verdana" w:eastAsia="Verdana" w:hAnsi="Verdana" w:cs="Verdana"/>
          <w:sz w:val="22"/>
          <w:szCs w:val="22"/>
        </w:rPr>
        <w:t>)</w:t>
      </w:r>
      <w:r w:rsidRPr="00217B8C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p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ts.</w:t>
      </w:r>
      <w:r w:rsidRPr="00217B8C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P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217B8C">
        <w:rPr>
          <w:rFonts w:ascii="Verdana" w:eastAsia="Verdana" w:hAnsi="Verdana" w:cs="Verdana"/>
          <w:sz w:val="22"/>
          <w:szCs w:val="22"/>
        </w:rPr>
        <w:t>t</w:t>
      </w:r>
      <w:r w:rsidRPr="00217B8C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,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B,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 xml:space="preserve">C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217B8C">
        <w:rPr>
          <w:rFonts w:ascii="Verdana" w:eastAsia="Verdana" w:hAnsi="Verdana" w:cs="Verdana"/>
          <w:sz w:val="22"/>
          <w:szCs w:val="22"/>
        </w:rPr>
        <w:t>d</w:t>
      </w:r>
      <w:r w:rsidRPr="00217B8C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D</w:t>
      </w:r>
      <w:r w:rsidRPr="00217B8C">
        <w:rPr>
          <w:rFonts w:ascii="Verdana" w:eastAsia="Verdana" w:hAnsi="Verdana" w:cs="Verdana"/>
          <w:sz w:val="22"/>
          <w:szCs w:val="22"/>
        </w:rPr>
        <w:t>. K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d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l</w:t>
      </w:r>
      <w:r w:rsidRPr="00217B8C">
        <w:rPr>
          <w:rFonts w:ascii="Verdana" w:eastAsia="Verdana" w:hAnsi="Verdana" w:cs="Verdana"/>
          <w:sz w:val="22"/>
          <w:szCs w:val="22"/>
        </w:rPr>
        <w:t>y</w:t>
      </w:r>
      <w:r w:rsidRPr="00217B8C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1"/>
          <w:sz w:val="22"/>
          <w:szCs w:val="22"/>
        </w:rPr>
        <w:t>s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w</w:t>
      </w:r>
      <w:r w:rsidRPr="00217B8C">
        <w:rPr>
          <w:rFonts w:ascii="Verdana" w:eastAsia="Verdana" w:hAnsi="Verdana" w:cs="Verdana"/>
          <w:sz w:val="22"/>
          <w:szCs w:val="22"/>
        </w:rPr>
        <w:t>er</w:t>
      </w:r>
      <w:r w:rsidRPr="00217B8C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217B8C">
        <w:rPr>
          <w:rFonts w:ascii="Verdana" w:eastAsia="Verdana" w:hAnsi="Verdana" w:cs="Verdana"/>
          <w:sz w:val="22"/>
          <w:szCs w:val="22"/>
        </w:rPr>
        <w:t>LL</w:t>
      </w:r>
      <w:r w:rsidRPr="00217B8C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Pr="00217B8C">
        <w:rPr>
          <w:rFonts w:ascii="Verdana" w:eastAsia="Verdana" w:hAnsi="Verdana" w:cs="Verdana"/>
          <w:sz w:val="22"/>
          <w:szCs w:val="22"/>
        </w:rPr>
        <w:t>q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u</w:t>
      </w:r>
      <w:r w:rsidRPr="00217B8C">
        <w:rPr>
          <w:rFonts w:ascii="Verdana" w:eastAsia="Verdana" w:hAnsi="Verdana" w:cs="Verdana"/>
          <w:sz w:val="22"/>
          <w:szCs w:val="22"/>
        </w:rPr>
        <w:t>e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217B8C">
        <w:rPr>
          <w:rFonts w:ascii="Verdana" w:eastAsia="Verdana" w:hAnsi="Verdana" w:cs="Verdana"/>
          <w:sz w:val="22"/>
          <w:szCs w:val="22"/>
        </w:rPr>
        <w:t>ti</w:t>
      </w:r>
      <w:r w:rsidRPr="00217B8C">
        <w:rPr>
          <w:rFonts w:ascii="Verdana" w:eastAsia="Verdana" w:hAnsi="Verdana" w:cs="Verdana"/>
          <w:spacing w:val="2"/>
          <w:sz w:val="22"/>
          <w:szCs w:val="22"/>
        </w:rPr>
        <w:t>o</w:t>
      </w:r>
      <w:r w:rsidRPr="00217B8C">
        <w:rPr>
          <w:rFonts w:ascii="Verdana" w:eastAsia="Verdana" w:hAnsi="Verdana" w:cs="Verdana"/>
          <w:sz w:val="22"/>
          <w:szCs w:val="22"/>
        </w:rPr>
        <w:t>n</w:t>
      </w:r>
      <w:r w:rsidRPr="00217B8C">
        <w:rPr>
          <w:rFonts w:ascii="Verdana" w:eastAsia="Verdana" w:hAnsi="Verdana" w:cs="Verdana"/>
          <w:spacing w:val="-1"/>
          <w:sz w:val="22"/>
          <w:szCs w:val="22"/>
        </w:rPr>
        <w:t>s</w:t>
      </w:r>
      <w:r w:rsidRPr="00217B8C">
        <w:rPr>
          <w:rFonts w:ascii="Verdana" w:eastAsia="Verdana" w:hAnsi="Verdana" w:cs="Verdana"/>
          <w:sz w:val="22"/>
          <w:szCs w:val="22"/>
        </w:rPr>
        <w:t>.</w:t>
      </w:r>
    </w:p>
    <w:p w:rsidR="00B32ED1" w:rsidRDefault="00B32ED1">
      <w:pPr>
        <w:spacing w:before="18" w:line="220" w:lineRule="exact"/>
        <w:rPr>
          <w:sz w:val="22"/>
          <w:szCs w:val="22"/>
        </w:rPr>
      </w:pPr>
    </w:p>
    <w:p w:rsidR="00B32ED1" w:rsidRDefault="00AA4765">
      <w:pPr>
        <w:ind w:left="240" w:right="54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u w:val="thick" w:color="000000"/>
        </w:rPr>
        <w:t xml:space="preserve">A) </w:t>
      </w:r>
      <w:r>
        <w:rPr>
          <w:rFonts w:ascii="Verdana" w:eastAsia="Verdana" w:hAnsi="Verdana" w:cs="Verdana"/>
          <w:b/>
          <w:u w:val="thick" w:color="000000"/>
        </w:rPr>
        <w:t>P</w:t>
      </w:r>
      <w:r>
        <w:rPr>
          <w:rFonts w:ascii="Verdana" w:eastAsia="Verdana" w:hAnsi="Verdana" w:cs="Verdana"/>
          <w:b/>
          <w:spacing w:val="1"/>
          <w:u w:val="thick" w:color="000000"/>
        </w:rPr>
        <w:t>E</w:t>
      </w:r>
      <w:r>
        <w:rPr>
          <w:rFonts w:ascii="Verdana" w:eastAsia="Verdana" w:hAnsi="Verdana" w:cs="Verdana"/>
          <w:b/>
          <w:u w:val="thick" w:color="000000"/>
        </w:rPr>
        <w:t>RS</w:t>
      </w:r>
      <w:r>
        <w:rPr>
          <w:rFonts w:ascii="Verdana" w:eastAsia="Verdana" w:hAnsi="Verdana" w:cs="Verdana"/>
          <w:b/>
          <w:spacing w:val="1"/>
          <w:u w:val="thick" w:color="000000"/>
        </w:rPr>
        <w:t>ON</w:t>
      </w:r>
      <w:r>
        <w:rPr>
          <w:rFonts w:ascii="Verdana" w:eastAsia="Verdana" w:hAnsi="Verdana" w:cs="Verdana"/>
          <w:b/>
          <w:spacing w:val="-1"/>
          <w:u w:val="thick" w:color="000000"/>
        </w:rPr>
        <w:t>A</w:t>
      </w:r>
      <w:r>
        <w:rPr>
          <w:rFonts w:ascii="Verdana" w:eastAsia="Verdana" w:hAnsi="Verdana" w:cs="Verdana"/>
          <w:b/>
          <w:u w:val="thick" w:color="000000"/>
        </w:rPr>
        <w:t>L</w:t>
      </w:r>
      <w:r>
        <w:rPr>
          <w:rFonts w:ascii="Verdana" w:eastAsia="Verdana" w:hAnsi="Verdana" w:cs="Verdana"/>
          <w:b/>
          <w:spacing w:val="-11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u w:val="thick" w:color="000000"/>
        </w:rPr>
        <w:t>I</w:t>
      </w:r>
      <w:r>
        <w:rPr>
          <w:rFonts w:ascii="Verdana" w:eastAsia="Verdana" w:hAnsi="Verdana" w:cs="Verdana"/>
          <w:b/>
          <w:spacing w:val="-1"/>
          <w:u w:val="thick" w:color="000000"/>
        </w:rPr>
        <w:t>N</w:t>
      </w:r>
      <w:r>
        <w:rPr>
          <w:rFonts w:ascii="Verdana" w:eastAsia="Verdana" w:hAnsi="Verdana" w:cs="Verdana"/>
          <w:b/>
          <w:u w:val="thick" w:color="000000"/>
        </w:rPr>
        <w:t>F</w:t>
      </w:r>
      <w:r>
        <w:rPr>
          <w:rFonts w:ascii="Verdana" w:eastAsia="Verdana" w:hAnsi="Verdana" w:cs="Verdana"/>
          <w:b/>
          <w:spacing w:val="1"/>
          <w:u w:val="thick" w:color="000000"/>
        </w:rPr>
        <w:t>O</w:t>
      </w:r>
      <w:r>
        <w:rPr>
          <w:rFonts w:ascii="Verdana" w:eastAsia="Verdana" w:hAnsi="Verdana" w:cs="Verdana"/>
          <w:b/>
          <w:spacing w:val="2"/>
          <w:u w:val="thick" w:color="000000"/>
        </w:rPr>
        <w:t>R</w:t>
      </w:r>
      <w:r>
        <w:rPr>
          <w:rFonts w:ascii="Verdana" w:eastAsia="Verdana" w:hAnsi="Verdana" w:cs="Verdana"/>
          <w:b/>
          <w:spacing w:val="1"/>
          <w:u w:val="thick" w:color="000000"/>
        </w:rPr>
        <w:t>M</w:t>
      </w:r>
      <w:r>
        <w:rPr>
          <w:rFonts w:ascii="Verdana" w:eastAsia="Verdana" w:hAnsi="Verdana" w:cs="Verdana"/>
          <w:b/>
          <w:spacing w:val="-1"/>
          <w:u w:val="thick" w:color="000000"/>
        </w:rPr>
        <w:t>A</w:t>
      </w:r>
      <w:r>
        <w:rPr>
          <w:rFonts w:ascii="Verdana" w:eastAsia="Verdana" w:hAnsi="Verdana" w:cs="Verdana"/>
          <w:b/>
          <w:spacing w:val="1"/>
          <w:u w:val="thick" w:color="000000"/>
        </w:rPr>
        <w:t>T</w:t>
      </w:r>
      <w:r>
        <w:rPr>
          <w:rFonts w:ascii="Verdana" w:eastAsia="Verdana" w:hAnsi="Verdana" w:cs="Verdana"/>
          <w:b/>
          <w:spacing w:val="-1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u w:val="thick" w:color="000000"/>
        </w:rPr>
        <w:t>ON</w:t>
      </w:r>
      <w:r>
        <w:rPr>
          <w:rFonts w:ascii="Verdana" w:eastAsia="Verdana" w:hAnsi="Verdana" w:cs="Verdana"/>
          <w:b/>
          <w:u w:val="thick" w:color="000000"/>
        </w:rPr>
        <w:t>:</w:t>
      </w:r>
    </w:p>
    <w:p w:rsidR="00B32ED1" w:rsidRDefault="00AA4765">
      <w:pPr>
        <w:spacing w:line="240" w:lineRule="exact"/>
        <w:ind w:left="240" w:right="775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1.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G</w:t>
      </w:r>
      <w:r>
        <w:rPr>
          <w:rFonts w:ascii="Verdana" w:eastAsia="Verdana" w:hAnsi="Verdana" w:cs="Verdana"/>
          <w:b/>
          <w:position w:val="-1"/>
        </w:rPr>
        <w:t>en</w:t>
      </w:r>
      <w:r>
        <w:rPr>
          <w:rFonts w:ascii="Verdana" w:eastAsia="Verdana" w:hAnsi="Verdana" w:cs="Verdana"/>
          <w:b/>
          <w:spacing w:val="1"/>
          <w:position w:val="-1"/>
        </w:rPr>
        <w:t>d</w:t>
      </w:r>
      <w:r>
        <w:rPr>
          <w:rFonts w:ascii="Verdana" w:eastAsia="Verdana" w:hAnsi="Verdana" w:cs="Verdana"/>
          <w:b/>
          <w:position w:val="-1"/>
        </w:rPr>
        <w:t>er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F63FDD">
      <w:pPr>
        <w:ind w:left="960"/>
        <w:rPr>
          <w:rFonts w:ascii="Verdana" w:eastAsia="Verdana" w:hAnsi="Verdana" w:cs="Verdana"/>
        </w:rPr>
      </w:pPr>
      <w:r>
        <w:pict>
          <v:group id="_x0000_s1114" style="position:absolute;left:0;text-align:left;margin-left:104.25pt;margin-top:-1.15pt;width:18pt;height:14.25pt;z-index:-1285;mso-position-horizontal-relative:page" coordorigin="2085,-23" coordsize="360,285">
            <v:shape id="_x0000_s1115" style="position:absolute;left:2085;top:-23;width:360;height:285" coordorigin="2085,-23" coordsize="360,285" path="m2085,262r360,l2445,-23r-360,l2085,262xe" filled="f">
              <v:path arrowok="t"/>
            </v:shape>
            <w10:wrap anchorx="page"/>
          </v:group>
        </w:pict>
      </w:r>
      <w:r>
        <w:pict>
          <v:group id="_x0000_s1112" style="position:absolute;left:0;text-align:left;margin-left:243pt;margin-top:-2.2pt;width:18pt;height:14.25pt;z-index:-1284;mso-position-horizontal-relative:page" coordorigin="4860,-44" coordsize="360,285">
            <v:shape id="_x0000_s1113" style="position:absolute;left:4860;top:-44;width:360;height:285" coordorigin="4860,-44" coordsize="360,285" path="m4860,241r360,l5220,-44r-360,l4860,241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Ma</w:t>
      </w:r>
      <w:r w:rsidR="00AA4765">
        <w:rPr>
          <w:rFonts w:ascii="Verdana" w:eastAsia="Verdana" w:hAnsi="Verdana" w:cs="Verdana"/>
          <w:spacing w:val="3"/>
        </w:rPr>
        <w:t>l</w:t>
      </w:r>
      <w:r w:rsidR="00AA4765">
        <w:rPr>
          <w:rFonts w:ascii="Verdana" w:eastAsia="Verdana" w:hAnsi="Verdana" w:cs="Verdana"/>
        </w:rPr>
        <w:t xml:space="preserve">e                               </w:t>
      </w:r>
      <w:r w:rsidR="00AA4765">
        <w:rPr>
          <w:rFonts w:ascii="Verdana" w:eastAsia="Verdana" w:hAnsi="Verdana" w:cs="Verdana"/>
          <w:spacing w:val="65"/>
        </w:rPr>
        <w:t xml:space="preserve"> </w:t>
      </w:r>
      <w:r w:rsidR="00AA4765">
        <w:rPr>
          <w:rFonts w:ascii="Verdana" w:eastAsia="Verdana" w:hAnsi="Verdana" w:cs="Verdana"/>
          <w:spacing w:val="3"/>
        </w:rPr>
        <w:t>F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</w:rPr>
        <w:t>m</w:t>
      </w:r>
      <w:r w:rsidR="00AA4765">
        <w:rPr>
          <w:rFonts w:ascii="Verdana" w:eastAsia="Verdana" w:hAnsi="Verdana" w:cs="Verdana"/>
          <w:spacing w:val="1"/>
        </w:rPr>
        <w:t>a</w:t>
      </w:r>
      <w:r w:rsidR="00AA4765">
        <w:rPr>
          <w:rFonts w:ascii="Verdana" w:eastAsia="Verdana" w:hAnsi="Verdana" w:cs="Verdana"/>
          <w:spacing w:val="3"/>
        </w:rPr>
        <w:t>l</w:t>
      </w:r>
      <w:r w:rsidR="00AA4765">
        <w:rPr>
          <w:rFonts w:ascii="Verdana" w:eastAsia="Verdana" w:hAnsi="Verdana" w:cs="Verdana"/>
        </w:rPr>
        <w:t>e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AA4765">
      <w:pPr>
        <w:ind w:left="240" w:right="737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b/>
        </w:rPr>
        <w:t>Pr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fe</w:t>
      </w:r>
      <w:r>
        <w:rPr>
          <w:rFonts w:ascii="Verdana" w:eastAsia="Verdana" w:hAnsi="Verdana" w:cs="Verdana"/>
          <w:b/>
          <w:spacing w:val="1"/>
        </w:rPr>
        <w:t>s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F63FDD">
      <w:pPr>
        <w:ind w:left="960"/>
        <w:rPr>
          <w:rFonts w:ascii="Verdana" w:eastAsia="Verdana" w:hAnsi="Verdana" w:cs="Verdana"/>
        </w:rPr>
      </w:pPr>
      <w:r>
        <w:pict>
          <v:group id="_x0000_s1110" style="position:absolute;left:0;text-align:left;margin-left:104.25pt;margin-top:-2.05pt;width:18pt;height:14.25pt;z-index:-1283;mso-position-horizontal-relative:page" coordorigin="2085,-41" coordsize="360,285">
            <v:shape id="_x0000_s1111" style="position:absolute;left:2085;top:-41;width:360;height:285" coordorigin="2085,-41" coordsize="360,285" path="m2085,244r360,l2445,-41r-360,l2085,244xe" filled="f">
              <v:path arrowok="t"/>
            </v:shape>
            <w10:wrap anchorx="page"/>
          </v:group>
        </w:pict>
      </w:r>
      <w:r>
        <w:pict>
          <v:group id="_x0000_s1108" style="position:absolute;left:0;text-align:left;margin-left:243pt;margin-top:-.55pt;width:18pt;height:14.25pt;z-index:-1282;mso-position-horizontal-relative:page" coordorigin="4860,-11" coordsize="360,285">
            <v:shape id="_x0000_s1109" style="position:absolute;left:4860;top:-11;width:360;height:285" coordorigin="4860,-11" coordsize="360,285" path="m4860,274r360,l5220,-11r-360,l4860,274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S</w:t>
      </w:r>
      <w:r w:rsidR="00AA4765">
        <w:rPr>
          <w:rFonts w:ascii="Verdana" w:eastAsia="Verdana" w:hAnsi="Verdana" w:cs="Verdana"/>
          <w:spacing w:val="1"/>
        </w:rPr>
        <w:t>tud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  <w:spacing w:val="1"/>
        </w:rPr>
        <w:t>n</w:t>
      </w:r>
      <w:r w:rsidR="00AA4765">
        <w:rPr>
          <w:rFonts w:ascii="Verdana" w:eastAsia="Verdana" w:hAnsi="Verdana" w:cs="Verdana"/>
        </w:rPr>
        <w:t xml:space="preserve">t                          </w:t>
      </w:r>
      <w:r w:rsidR="00AA4765">
        <w:rPr>
          <w:rFonts w:ascii="Verdana" w:eastAsia="Verdana" w:hAnsi="Verdana" w:cs="Verdana"/>
          <w:spacing w:val="64"/>
        </w:rPr>
        <w:t xml:space="preserve"> </w:t>
      </w:r>
      <w:r w:rsidR="00AA4765">
        <w:rPr>
          <w:rFonts w:ascii="Verdana" w:eastAsia="Verdana" w:hAnsi="Verdana" w:cs="Verdana"/>
          <w:spacing w:val="3"/>
        </w:rPr>
        <w:t>A</w:t>
      </w:r>
      <w:r w:rsidR="00AA4765">
        <w:rPr>
          <w:rFonts w:ascii="Verdana" w:eastAsia="Verdana" w:hAnsi="Verdana" w:cs="Verdana"/>
        </w:rPr>
        <w:t>ca</w:t>
      </w:r>
      <w:r w:rsidR="00AA4765">
        <w:rPr>
          <w:rFonts w:ascii="Verdana" w:eastAsia="Verdana" w:hAnsi="Verdana" w:cs="Verdana"/>
          <w:spacing w:val="3"/>
        </w:rPr>
        <w:t>d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</w:rPr>
        <w:t>m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</w:rPr>
        <w:t>c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F63FDD">
      <w:pPr>
        <w:ind w:left="240" w:right="6698"/>
        <w:jc w:val="both"/>
        <w:rPr>
          <w:rFonts w:ascii="Verdana" w:eastAsia="Verdana" w:hAnsi="Verdana" w:cs="Verdana"/>
        </w:rPr>
      </w:pPr>
      <w:r>
        <w:pict>
          <v:group id="_x0000_s1106" style="position:absolute;left:0;text-align:left;margin-left:104.25pt;margin-top:22.9pt;width:18pt;height:14.25pt;z-index:-1281;mso-position-horizontal-relative:page" coordorigin="2085,458" coordsize="360,285">
            <v:shape id="_x0000_s1107" style="position:absolute;left:2085;top:458;width:360;height:285" coordorigin="2085,458" coordsize="360,285" path="m2085,743r360,l2445,458r-360,l2085,743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3.</w:t>
      </w:r>
      <w:r w:rsidR="00AA4765">
        <w:rPr>
          <w:rFonts w:ascii="Verdana" w:eastAsia="Verdana" w:hAnsi="Verdana" w:cs="Verdana"/>
          <w:spacing w:val="-2"/>
        </w:rPr>
        <w:t xml:space="preserve"> </w:t>
      </w:r>
      <w:r w:rsidR="00AA4765">
        <w:rPr>
          <w:rFonts w:ascii="Verdana" w:eastAsia="Verdana" w:hAnsi="Verdana" w:cs="Verdana"/>
          <w:b/>
        </w:rPr>
        <w:t>F</w:t>
      </w:r>
      <w:r w:rsidR="00AA4765">
        <w:rPr>
          <w:rFonts w:ascii="Verdana" w:eastAsia="Verdana" w:hAnsi="Verdana" w:cs="Verdana"/>
          <w:b/>
          <w:spacing w:val="1"/>
        </w:rPr>
        <w:t>a</w:t>
      </w:r>
      <w:r w:rsidR="00AA4765">
        <w:rPr>
          <w:rFonts w:ascii="Verdana" w:eastAsia="Verdana" w:hAnsi="Verdana" w:cs="Verdana"/>
          <w:b/>
        </w:rPr>
        <w:t>cu</w:t>
      </w:r>
      <w:r w:rsidR="00AA4765">
        <w:rPr>
          <w:rFonts w:ascii="Verdana" w:eastAsia="Verdana" w:hAnsi="Verdana" w:cs="Verdana"/>
          <w:b/>
          <w:spacing w:val="-1"/>
        </w:rPr>
        <w:t>l</w:t>
      </w:r>
      <w:r w:rsidR="00AA4765">
        <w:rPr>
          <w:rFonts w:ascii="Verdana" w:eastAsia="Verdana" w:hAnsi="Verdana" w:cs="Verdana"/>
          <w:b/>
          <w:spacing w:val="3"/>
        </w:rPr>
        <w:t>t</w:t>
      </w:r>
      <w:r w:rsidR="00AA4765">
        <w:rPr>
          <w:rFonts w:ascii="Verdana" w:eastAsia="Verdana" w:hAnsi="Verdana" w:cs="Verdana"/>
          <w:b/>
        </w:rPr>
        <w:t>y</w:t>
      </w:r>
      <w:r w:rsidR="00AA4765">
        <w:rPr>
          <w:rFonts w:ascii="Verdana" w:eastAsia="Verdana" w:hAnsi="Verdana" w:cs="Verdana"/>
          <w:b/>
          <w:spacing w:val="-6"/>
        </w:rPr>
        <w:t xml:space="preserve"> </w:t>
      </w:r>
      <w:r w:rsidR="00AA4765">
        <w:rPr>
          <w:rFonts w:ascii="Verdana" w:eastAsia="Verdana" w:hAnsi="Verdana" w:cs="Verdana"/>
          <w:b/>
        </w:rPr>
        <w:t>/</w:t>
      </w:r>
      <w:r w:rsidR="00AA4765">
        <w:rPr>
          <w:rFonts w:ascii="Verdana" w:eastAsia="Verdana" w:hAnsi="Verdana" w:cs="Verdana"/>
          <w:b/>
          <w:spacing w:val="-3"/>
        </w:rPr>
        <w:t xml:space="preserve"> </w:t>
      </w:r>
      <w:r w:rsidR="00AA4765">
        <w:rPr>
          <w:rFonts w:ascii="Verdana" w:eastAsia="Verdana" w:hAnsi="Verdana" w:cs="Verdana"/>
          <w:b/>
          <w:spacing w:val="2"/>
        </w:rPr>
        <w:t>C</w:t>
      </w:r>
      <w:r w:rsidR="00AA4765">
        <w:rPr>
          <w:rFonts w:ascii="Verdana" w:eastAsia="Verdana" w:hAnsi="Verdana" w:cs="Verdana"/>
          <w:b/>
        </w:rPr>
        <w:t>ou</w:t>
      </w:r>
      <w:r w:rsidR="00AA4765">
        <w:rPr>
          <w:rFonts w:ascii="Verdana" w:eastAsia="Verdana" w:hAnsi="Verdana" w:cs="Verdana"/>
          <w:b/>
          <w:spacing w:val="1"/>
        </w:rPr>
        <w:t>r</w:t>
      </w:r>
      <w:r w:rsidR="00AA4765">
        <w:rPr>
          <w:rFonts w:ascii="Verdana" w:eastAsia="Verdana" w:hAnsi="Verdana" w:cs="Verdana"/>
          <w:b/>
        </w:rPr>
        <w:t>se</w:t>
      </w:r>
    </w:p>
    <w:p w:rsidR="00B32ED1" w:rsidRDefault="00B32ED1">
      <w:pPr>
        <w:spacing w:before="9" w:line="120" w:lineRule="exact"/>
        <w:rPr>
          <w:sz w:val="12"/>
          <w:szCs w:val="12"/>
        </w:rPr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AA4765">
      <w:pPr>
        <w:ind w:left="240" w:right="641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b/>
        </w:rPr>
        <w:t>Le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</w:rPr>
        <w:t>el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of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yo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study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F63FDD">
      <w:pPr>
        <w:spacing w:line="220" w:lineRule="exact"/>
        <w:ind w:left="960"/>
        <w:rPr>
          <w:rFonts w:ascii="Verdana" w:eastAsia="Verdana" w:hAnsi="Verdana" w:cs="Verdana"/>
        </w:rPr>
        <w:sectPr w:rsidR="00B32ED1">
          <w:footerReference w:type="default" r:id="rId9"/>
          <w:pgSz w:w="12240" w:h="15840"/>
          <w:pgMar w:top="520" w:right="1580" w:bottom="280" w:left="1560" w:header="0" w:footer="1021" w:gutter="0"/>
          <w:cols w:space="720"/>
        </w:sectPr>
      </w:pPr>
      <w:r>
        <w:pict>
          <v:group id="_x0000_s1104" style="position:absolute;left:0;text-align:left;margin-left:243pt;margin-top:-3.95pt;width:18pt;height:14.25pt;z-index:-1279;mso-position-horizontal-relative:page" coordorigin="4860,-79" coordsize="360,285">
            <v:shape id="_x0000_s1105" style="position:absolute;left:4860;top:-79;width:360;height:285" coordorigin="4860,-79" coordsize="360,285" path="m4860,206r360,l5220,-79r-360,l4860,206xe" filled="f">
              <v:path arrowok="t"/>
            </v:shape>
            <w10:wrap anchorx="page"/>
          </v:group>
        </w:pict>
      </w:r>
      <w:r>
        <w:pict>
          <v:group id="_x0000_s1102" style="position:absolute;left:0;text-align:left;margin-left:5in;margin-top:-3.95pt;width:18pt;height:14.25pt;z-index:-1264;mso-position-horizontal-relative:page" coordorigin="7200,-79" coordsize="360,285">
            <v:shape id="_x0000_s1103" style="position:absolute;left:7200;top:-79;width:360;height:285" coordorigin="7200,-79" coordsize="360,285" path="m7200,206r360,l7560,-79r-360,l7200,206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position w:val="-1"/>
        </w:rPr>
        <w:t>D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2"/>
          <w:position w:val="-1"/>
        </w:rPr>
        <w:t>p</w:t>
      </w:r>
      <w:r w:rsidR="00AA4765">
        <w:rPr>
          <w:rFonts w:ascii="Verdana" w:eastAsia="Verdana" w:hAnsi="Verdana" w:cs="Verdana"/>
          <w:spacing w:val="3"/>
          <w:position w:val="-1"/>
        </w:rPr>
        <w:t>l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 xml:space="preserve">ma                          </w:t>
      </w:r>
      <w:r w:rsidR="00AA4765">
        <w:rPr>
          <w:rFonts w:ascii="Verdana" w:eastAsia="Verdana" w:hAnsi="Verdana" w:cs="Verdana"/>
          <w:spacing w:val="64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D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3"/>
          <w:position w:val="-1"/>
        </w:rPr>
        <w:t>g</w:t>
      </w:r>
      <w:r w:rsidR="00AA4765">
        <w:rPr>
          <w:rFonts w:ascii="Verdana" w:eastAsia="Verdana" w:hAnsi="Verdana" w:cs="Verdana"/>
          <w:spacing w:val="-1"/>
          <w:position w:val="-1"/>
        </w:rPr>
        <w:t>r</w:t>
      </w:r>
      <w:r w:rsidR="00AA4765">
        <w:rPr>
          <w:rFonts w:ascii="Verdana" w:eastAsia="Verdana" w:hAnsi="Verdana" w:cs="Verdana"/>
          <w:spacing w:val="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 xml:space="preserve">e                    </w:t>
      </w:r>
      <w:r w:rsidR="00AA4765">
        <w:rPr>
          <w:rFonts w:ascii="Verdana" w:eastAsia="Verdana" w:hAnsi="Verdana" w:cs="Verdana"/>
          <w:spacing w:val="66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P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st</w:t>
      </w:r>
      <w:r w:rsidR="00AA4765">
        <w:rPr>
          <w:rFonts w:ascii="Verdana" w:eastAsia="Verdana" w:hAnsi="Verdana" w:cs="Verdana"/>
          <w:spacing w:val="-2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-1"/>
          <w:position w:val="-1"/>
        </w:rPr>
        <w:t>G</w:t>
      </w:r>
      <w:r w:rsidR="00AA4765">
        <w:rPr>
          <w:rFonts w:ascii="Verdana" w:eastAsia="Verdana" w:hAnsi="Verdana" w:cs="Verdana"/>
          <w:spacing w:val="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1"/>
          <w:position w:val="-1"/>
        </w:rPr>
        <w:t>du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1"/>
          <w:position w:val="-1"/>
        </w:rPr>
        <w:t>t</w:t>
      </w:r>
      <w:r w:rsidR="00AA4765">
        <w:rPr>
          <w:rFonts w:ascii="Verdana" w:eastAsia="Verdana" w:hAnsi="Verdana" w:cs="Verdana"/>
          <w:position w:val="-1"/>
        </w:rPr>
        <w:t>e</w:t>
      </w:r>
    </w:p>
    <w:p w:rsidR="00B32ED1" w:rsidRDefault="00F63FDD">
      <w:pPr>
        <w:tabs>
          <w:tab w:val="left" w:pos="5420"/>
        </w:tabs>
        <w:spacing w:before="7" w:line="220" w:lineRule="exact"/>
        <w:ind w:left="941" w:right="-50"/>
        <w:rPr>
          <w:rFonts w:ascii="Verdana" w:eastAsia="Verdana" w:hAnsi="Verdana" w:cs="Verdana"/>
        </w:rPr>
      </w:pPr>
      <w:r>
        <w:lastRenderedPageBreak/>
        <w:pict>
          <v:group id="_x0000_s1100" style="position:absolute;left:0;text-align:left;margin-left:104.25pt;margin-top:-12.6pt;width:18pt;height:14.25pt;z-index:-1280;mso-position-horizontal-relative:page" coordorigin="2085,-252" coordsize="360,285">
            <v:shape id="_x0000_s1101" style="position:absolute;left:2085;top:-252;width:360;height:285" coordorigin="2085,-252" coordsize="360,285" path="m2085,33r360,l2445,-252r-360,l2085,33xe" filled="f">
              <v:path arrowok="t"/>
            </v:shape>
            <w10:wrap anchorx="page"/>
          </v:group>
        </w:pict>
      </w:r>
      <w:r>
        <w:pict>
          <v:group id="_x0000_s1097" style="position:absolute;left:0;text-align:left;margin-left:433.45pt;margin-top:11.3pt;width:32.45pt;height:.6pt;z-index:-1263;mso-position-horizontal-relative:page" coordorigin="8669,226" coordsize="649,12">
            <v:shape id="_x0000_s1099" style="position:absolute;left:8675;top:231;width:253;height:0" coordorigin="8675,231" coordsize="253,0" path="m8675,231r253,e" filled="f" strokeweight=".20731mm">
              <v:path arrowok="t"/>
            </v:shape>
            <v:shape id="_x0000_s1098" style="position:absolute;left:8931;top:231;width:381;height:0" coordorigin="8931,231" coordsize="381,0" path="m8931,231r381,e" filled="f" strokeweight=".20731mm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spacing w:val="3"/>
          <w:w w:val="99"/>
          <w:position w:val="-1"/>
        </w:rPr>
        <w:t>S</w:t>
      </w:r>
      <w:r w:rsidR="00AA4765">
        <w:rPr>
          <w:rFonts w:ascii="Verdana" w:eastAsia="Verdana" w:hAnsi="Verdana" w:cs="Verdana"/>
          <w:spacing w:val="-1"/>
          <w:w w:val="99"/>
          <w:position w:val="-1"/>
        </w:rPr>
        <w:t>e</w:t>
      </w:r>
      <w:r w:rsidR="00AA4765">
        <w:rPr>
          <w:rFonts w:ascii="Verdana" w:eastAsia="Verdana" w:hAnsi="Verdana" w:cs="Verdana"/>
          <w:w w:val="99"/>
          <w:position w:val="-1"/>
        </w:rPr>
        <w:t>m</w:t>
      </w:r>
      <w:r w:rsidR="00AA4765">
        <w:rPr>
          <w:rFonts w:ascii="Verdana" w:eastAsia="Verdana" w:hAnsi="Verdana" w:cs="Verdana"/>
          <w:spacing w:val="2"/>
          <w:w w:val="99"/>
          <w:position w:val="-1"/>
        </w:rPr>
        <w:t>e</w:t>
      </w:r>
      <w:r w:rsidR="00AA4765">
        <w:rPr>
          <w:rFonts w:ascii="Verdana" w:eastAsia="Verdana" w:hAnsi="Verdana" w:cs="Verdana"/>
          <w:w w:val="99"/>
          <w:position w:val="-1"/>
        </w:rPr>
        <w:t>st</w:t>
      </w:r>
      <w:r w:rsidR="00AA4765">
        <w:rPr>
          <w:rFonts w:ascii="Verdana" w:eastAsia="Verdana" w:hAnsi="Verdana" w:cs="Verdana"/>
          <w:spacing w:val="1"/>
          <w:w w:val="99"/>
          <w:position w:val="-1"/>
        </w:rPr>
        <w:t>e</w:t>
      </w:r>
      <w:r w:rsidR="00AA4765">
        <w:rPr>
          <w:rFonts w:ascii="Verdana" w:eastAsia="Verdana" w:hAnsi="Verdana" w:cs="Verdana"/>
          <w:spacing w:val="-1"/>
          <w:w w:val="99"/>
          <w:position w:val="-1"/>
        </w:rPr>
        <w:t>r</w:t>
      </w:r>
      <w:r w:rsidR="00AA4765">
        <w:rPr>
          <w:rFonts w:ascii="Verdana" w:eastAsia="Verdana" w:hAnsi="Verdana" w:cs="Verdana"/>
          <w:w w:val="99"/>
          <w:position w:val="-1"/>
        </w:rPr>
        <w:t>:</w:t>
      </w:r>
      <w:r w:rsidR="00AA4765">
        <w:rPr>
          <w:rFonts w:ascii="Verdana" w:eastAsia="Verdana" w:hAnsi="Verdana" w:cs="Verdana"/>
          <w:spacing w:val="1"/>
          <w:position w:val="-1"/>
        </w:rPr>
        <w:t xml:space="preserve"> </w:t>
      </w:r>
      <w:r w:rsidR="00AA4765"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 w:rsidR="00AA4765">
        <w:rPr>
          <w:rFonts w:ascii="Verdana" w:eastAsia="Verdana" w:hAnsi="Verdana" w:cs="Verdana"/>
          <w:position w:val="-1"/>
          <w:u w:val="single" w:color="000000"/>
        </w:rPr>
        <w:t xml:space="preserve">     </w:t>
      </w:r>
      <w:r w:rsidR="00AA4765">
        <w:rPr>
          <w:rFonts w:ascii="Verdana" w:eastAsia="Verdana" w:hAnsi="Verdana" w:cs="Verdana"/>
          <w:spacing w:val="16"/>
          <w:position w:val="-1"/>
          <w:u w:val="single" w:color="000000"/>
        </w:rPr>
        <w:t xml:space="preserve"> </w:t>
      </w:r>
      <w:r w:rsidR="00AA4765">
        <w:rPr>
          <w:rFonts w:ascii="Verdana" w:eastAsia="Verdana" w:hAnsi="Verdana" w:cs="Verdana"/>
          <w:w w:val="99"/>
          <w:position w:val="-1"/>
        </w:rPr>
        <w:t>_</w:t>
      </w:r>
      <w:r w:rsidR="00AA4765">
        <w:rPr>
          <w:rFonts w:ascii="Verdana" w:eastAsia="Verdana" w:hAnsi="Verdana" w:cs="Verdana"/>
          <w:position w:val="-1"/>
        </w:rPr>
        <w:t xml:space="preserve">              </w:t>
      </w:r>
      <w:r w:rsidR="00AA4765">
        <w:rPr>
          <w:rFonts w:ascii="Verdana" w:eastAsia="Verdana" w:hAnsi="Verdana" w:cs="Verdana"/>
          <w:spacing w:val="3"/>
          <w:w w:val="99"/>
          <w:position w:val="-1"/>
        </w:rPr>
        <w:t>S</w:t>
      </w:r>
      <w:r w:rsidR="00AA4765">
        <w:rPr>
          <w:rFonts w:ascii="Verdana" w:eastAsia="Verdana" w:hAnsi="Verdana" w:cs="Verdana"/>
          <w:spacing w:val="-1"/>
          <w:w w:val="99"/>
          <w:position w:val="-1"/>
        </w:rPr>
        <w:t>e</w:t>
      </w:r>
      <w:r w:rsidR="00AA4765">
        <w:rPr>
          <w:rFonts w:ascii="Verdana" w:eastAsia="Verdana" w:hAnsi="Verdana" w:cs="Verdana"/>
          <w:w w:val="99"/>
          <w:position w:val="-1"/>
        </w:rPr>
        <w:t>m</w:t>
      </w:r>
      <w:r w:rsidR="00AA4765">
        <w:rPr>
          <w:rFonts w:ascii="Verdana" w:eastAsia="Verdana" w:hAnsi="Verdana" w:cs="Verdana"/>
          <w:spacing w:val="2"/>
          <w:w w:val="99"/>
          <w:position w:val="-1"/>
        </w:rPr>
        <w:t>e</w:t>
      </w:r>
      <w:r w:rsidR="00AA4765">
        <w:rPr>
          <w:rFonts w:ascii="Verdana" w:eastAsia="Verdana" w:hAnsi="Verdana" w:cs="Verdana"/>
          <w:w w:val="99"/>
          <w:position w:val="-1"/>
        </w:rPr>
        <w:t>st</w:t>
      </w:r>
      <w:r w:rsidR="00AA4765">
        <w:rPr>
          <w:rFonts w:ascii="Verdana" w:eastAsia="Verdana" w:hAnsi="Verdana" w:cs="Verdana"/>
          <w:spacing w:val="1"/>
          <w:w w:val="99"/>
          <w:position w:val="-1"/>
        </w:rPr>
        <w:t>e</w:t>
      </w:r>
      <w:r w:rsidR="00AA4765">
        <w:rPr>
          <w:rFonts w:ascii="Verdana" w:eastAsia="Verdana" w:hAnsi="Verdana" w:cs="Verdana"/>
          <w:spacing w:val="-1"/>
          <w:w w:val="99"/>
          <w:position w:val="-1"/>
        </w:rPr>
        <w:t>r</w:t>
      </w:r>
      <w:r w:rsidR="00AA4765">
        <w:rPr>
          <w:rFonts w:ascii="Verdana" w:eastAsia="Verdana" w:hAnsi="Verdana" w:cs="Verdana"/>
          <w:w w:val="99"/>
          <w:position w:val="-1"/>
        </w:rPr>
        <w:t>:</w:t>
      </w:r>
      <w:r w:rsidR="00AA4765">
        <w:rPr>
          <w:rFonts w:ascii="Verdana" w:eastAsia="Verdana" w:hAnsi="Verdana" w:cs="Verdana"/>
          <w:spacing w:val="1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3"/>
          <w:w w:val="99"/>
          <w:position w:val="-1"/>
        </w:rPr>
        <w:t>_</w:t>
      </w:r>
      <w:r w:rsidR="00AA4765"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 w:rsidR="00AA4765">
        <w:rPr>
          <w:rFonts w:ascii="Verdana" w:eastAsia="Verdana" w:hAnsi="Verdana" w:cs="Verdana"/>
          <w:position w:val="-1"/>
          <w:u w:val="single" w:color="000000"/>
        </w:rPr>
        <w:tab/>
      </w:r>
    </w:p>
    <w:p w:rsidR="00B32ED1" w:rsidRDefault="00AA4765">
      <w:pPr>
        <w:spacing w:before="7" w:line="220" w:lineRule="exact"/>
        <w:rPr>
          <w:rFonts w:ascii="Verdana" w:eastAsia="Verdana" w:hAnsi="Verdana" w:cs="Verdana"/>
        </w:rPr>
        <w:sectPr w:rsidR="00B32ED1">
          <w:type w:val="continuous"/>
          <w:pgSz w:w="12240" w:h="15840"/>
          <w:pgMar w:top="520" w:right="1580" w:bottom="280" w:left="1560" w:header="720" w:footer="720" w:gutter="0"/>
          <w:cols w:num="2" w:space="720" w:equalWidth="0">
            <w:col w:w="5436" w:space="491"/>
            <w:col w:w="3173"/>
          </w:cols>
        </w:sectPr>
      </w:pPr>
      <w:r>
        <w:br w:type="column"/>
      </w:r>
      <w:proofErr w:type="gramStart"/>
      <w:r>
        <w:rPr>
          <w:rFonts w:ascii="Verdana" w:eastAsia="Verdana" w:hAnsi="Verdana" w:cs="Verdana"/>
          <w:spacing w:val="3"/>
          <w:position w:val="-1"/>
        </w:rPr>
        <w:lastRenderedPageBreak/>
        <w:t>S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2"/>
          <w:position w:val="-1"/>
        </w:rPr>
        <w:t>e</w:t>
      </w:r>
      <w:r>
        <w:rPr>
          <w:rFonts w:ascii="Verdana" w:eastAsia="Verdana" w:hAnsi="Verdana" w:cs="Verdana"/>
          <w:position w:val="-1"/>
        </w:rPr>
        <w:t>st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:</w:t>
      </w:r>
      <w:proofErr w:type="gramEnd"/>
    </w:p>
    <w:p w:rsidR="00B32ED1" w:rsidRDefault="00B32ED1">
      <w:pPr>
        <w:spacing w:before="8" w:line="220" w:lineRule="exact"/>
        <w:rPr>
          <w:sz w:val="22"/>
          <w:szCs w:val="22"/>
        </w:rPr>
      </w:pPr>
    </w:p>
    <w:p w:rsidR="00B32ED1" w:rsidRDefault="00AA4765">
      <w:pPr>
        <w:spacing w:before="23" w:line="220" w:lineRule="exact"/>
        <w:ind w:left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  <w:u w:val="thick" w:color="000000"/>
        </w:rPr>
        <w:t>B)</w:t>
      </w:r>
      <w:r>
        <w:rPr>
          <w:rFonts w:ascii="Verdana" w:eastAsia="Verdana" w:hAnsi="Verdana" w:cs="Verdana"/>
          <w:b/>
          <w:spacing w:val="-5"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u w:val="thick" w:color="000000"/>
        </w:rPr>
        <w:t>P</w:t>
      </w:r>
      <w:r>
        <w:rPr>
          <w:rFonts w:ascii="Verdana" w:eastAsia="Verdana" w:hAnsi="Verdana" w:cs="Verdana"/>
          <w:b/>
          <w:position w:val="-1"/>
          <w:u w:val="thick" w:color="000000"/>
        </w:rPr>
        <w:t>R</w:t>
      </w:r>
      <w:r>
        <w:rPr>
          <w:rFonts w:ascii="Verdana" w:eastAsia="Verdana" w:hAnsi="Verdana" w:cs="Verdana"/>
          <w:b/>
          <w:spacing w:val="1"/>
          <w:position w:val="-1"/>
          <w:u w:val="thick" w:color="000000"/>
        </w:rPr>
        <w:t>E</w:t>
      </w:r>
      <w:r>
        <w:rPr>
          <w:rFonts w:ascii="Verdana" w:eastAsia="Verdana" w:hAnsi="Verdana" w:cs="Verdana"/>
          <w:b/>
          <w:position w:val="-1"/>
          <w:u w:val="thick" w:color="000000"/>
        </w:rPr>
        <w:t>FER</w:t>
      </w:r>
      <w:r>
        <w:rPr>
          <w:rFonts w:ascii="Verdana" w:eastAsia="Verdana" w:hAnsi="Verdana" w:cs="Verdana"/>
          <w:b/>
          <w:spacing w:val="1"/>
          <w:position w:val="-1"/>
          <w:u w:val="thick" w:color="000000"/>
        </w:rPr>
        <w:t>EN</w:t>
      </w:r>
      <w:r>
        <w:rPr>
          <w:rFonts w:ascii="Verdana" w:eastAsia="Verdana" w:hAnsi="Verdana" w:cs="Verdana"/>
          <w:b/>
          <w:position w:val="-1"/>
          <w:u w:val="thick" w:color="000000"/>
        </w:rPr>
        <w:t>CE:</w:t>
      </w:r>
    </w:p>
    <w:p w:rsidR="00B32ED1" w:rsidRDefault="00B32ED1">
      <w:pPr>
        <w:spacing w:before="6" w:line="220" w:lineRule="exact"/>
        <w:rPr>
          <w:sz w:val="22"/>
          <w:szCs w:val="22"/>
        </w:rPr>
      </w:pPr>
    </w:p>
    <w:p w:rsidR="00B32ED1" w:rsidRDefault="00F63FDD">
      <w:pPr>
        <w:spacing w:before="23" w:line="220" w:lineRule="exact"/>
        <w:ind w:left="240"/>
        <w:rPr>
          <w:rFonts w:ascii="Verdana" w:eastAsia="Verdana" w:hAnsi="Verdana" w:cs="Verdana"/>
        </w:rPr>
      </w:pPr>
      <w:r>
        <w:pict>
          <v:group id="_x0000_s1095" style="position:absolute;left:0;text-align:left;margin-left:104.25pt;margin-top:21.7pt;width:18pt;height:14.25pt;z-index:-1278;mso-position-horizontal-relative:page" coordorigin="2085,434" coordsize="360,285">
            <v:shape id="_x0000_s1096" style="position:absolute;left:2085;top:434;width:360;height:285" coordorigin="2085,434" coordsize="360,285" path="m2085,719r360,l2445,434r-360,l2085,719xe" filled="f">
              <v:path arrowok="t"/>
            </v:shape>
            <w10:wrap anchorx="page"/>
          </v:group>
        </w:pict>
      </w:r>
      <w:r>
        <w:pict>
          <v:group id="_x0000_s1093" style="position:absolute;left:0;text-align:left;margin-left:104.25pt;margin-top:46.2pt;width:18pt;height:14.25pt;z-index:-1277;mso-position-horizontal-relative:page" coordorigin="2085,924" coordsize="360,285">
            <v:shape id="_x0000_s1094" style="position:absolute;left:2085;top:924;width:360;height:285" coordorigin="2085,924" coordsize="360,285" path="m2085,1209r360,l2445,924r-360,l2085,1209xe" filled="f">
              <v:path arrowok="t"/>
            </v:shape>
            <w10:wrap anchorx="page"/>
          </v:group>
        </w:pict>
      </w:r>
      <w:r>
        <w:pict>
          <v:group id="_x0000_s1091" style="position:absolute;left:0;text-align:left;margin-left:243pt;margin-top:23.95pt;width:18pt;height:14.25pt;z-index:-1266;mso-position-horizontal-relative:page" coordorigin="4860,479" coordsize="360,285">
            <v:shape id="_x0000_s1092" style="position:absolute;left:4860;top:479;width:360;height:285" coordorigin="4860,479" coordsize="360,285" path="m4860,764r360,l5220,479r-360,l4860,764xe" filled="f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42pt;margin-top:23.7pt;width:18pt;height:14.25pt;z-index:-1265;mso-position-horizontal-relative:page" coordorigin="6840,474" coordsize="360,285">
            <v:shape id="_x0000_s1090" style="position:absolute;left:6840;top:474;width:360;height:285" coordorigin="6840,474" coordsize="360,285" path="m6840,759r360,l7200,474r-360,l6840,759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position w:val="-1"/>
        </w:rPr>
        <w:t>5.</w:t>
      </w:r>
      <w:r w:rsidR="00AA4765">
        <w:rPr>
          <w:rFonts w:ascii="Verdana" w:eastAsia="Verdana" w:hAnsi="Verdana" w:cs="Verdana"/>
          <w:spacing w:val="-2"/>
          <w:position w:val="-1"/>
        </w:rPr>
        <w:t xml:space="preserve"> </w:t>
      </w:r>
      <w:r w:rsidR="00AA4765">
        <w:rPr>
          <w:rFonts w:ascii="Verdana" w:eastAsia="Verdana" w:hAnsi="Verdana" w:cs="Verdana"/>
          <w:b/>
          <w:spacing w:val="1"/>
          <w:position w:val="-1"/>
        </w:rPr>
        <w:t>H</w:t>
      </w:r>
      <w:r w:rsidR="00AA4765">
        <w:rPr>
          <w:rFonts w:ascii="Verdana" w:eastAsia="Verdana" w:hAnsi="Verdana" w:cs="Verdana"/>
          <w:b/>
          <w:position w:val="-1"/>
        </w:rPr>
        <w:t>ow</w:t>
      </w:r>
      <w:r w:rsidR="00AA4765">
        <w:rPr>
          <w:rFonts w:ascii="Verdana" w:eastAsia="Verdana" w:hAnsi="Verdana" w:cs="Verdana"/>
          <w:b/>
          <w:spacing w:val="-5"/>
          <w:position w:val="-1"/>
        </w:rPr>
        <w:t xml:space="preserve"> </w:t>
      </w:r>
      <w:r w:rsidR="00AA4765">
        <w:rPr>
          <w:rFonts w:ascii="Verdana" w:eastAsia="Verdana" w:hAnsi="Verdana" w:cs="Verdana"/>
          <w:b/>
          <w:position w:val="-1"/>
        </w:rPr>
        <w:t>oft</w:t>
      </w:r>
      <w:r w:rsidR="00AA4765">
        <w:rPr>
          <w:rFonts w:ascii="Verdana" w:eastAsia="Verdana" w:hAnsi="Verdana" w:cs="Verdana"/>
          <w:b/>
          <w:spacing w:val="2"/>
          <w:position w:val="-1"/>
        </w:rPr>
        <w:t>e</w:t>
      </w:r>
      <w:r w:rsidR="00AA4765">
        <w:rPr>
          <w:rFonts w:ascii="Verdana" w:eastAsia="Verdana" w:hAnsi="Verdana" w:cs="Verdana"/>
          <w:b/>
          <w:position w:val="-1"/>
        </w:rPr>
        <w:t>n</w:t>
      </w:r>
      <w:r w:rsidR="00AA4765">
        <w:rPr>
          <w:rFonts w:ascii="Verdana" w:eastAsia="Verdana" w:hAnsi="Verdana" w:cs="Verdana"/>
          <w:b/>
          <w:spacing w:val="-5"/>
          <w:position w:val="-1"/>
        </w:rPr>
        <w:t xml:space="preserve"> </w:t>
      </w:r>
      <w:r w:rsidR="00AA4765">
        <w:rPr>
          <w:rFonts w:ascii="Verdana" w:eastAsia="Verdana" w:hAnsi="Verdana" w:cs="Verdana"/>
          <w:b/>
          <w:position w:val="-1"/>
        </w:rPr>
        <w:t>do</w:t>
      </w:r>
      <w:r w:rsidR="00AA4765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AA4765">
        <w:rPr>
          <w:rFonts w:ascii="Verdana" w:eastAsia="Verdana" w:hAnsi="Verdana" w:cs="Verdana"/>
          <w:b/>
          <w:position w:val="-1"/>
        </w:rPr>
        <w:t>you</w:t>
      </w:r>
      <w:r w:rsidR="00AA4765"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 w:rsidR="00AA4765">
        <w:rPr>
          <w:rFonts w:ascii="Verdana" w:eastAsia="Verdana" w:hAnsi="Verdana" w:cs="Verdana"/>
          <w:b/>
          <w:spacing w:val="2"/>
          <w:position w:val="-1"/>
        </w:rPr>
        <w:t>v</w:t>
      </w:r>
      <w:r w:rsidR="00AA4765">
        <w:rPr>
          <w:rFonts w:ascii="Verdana" w:eastAsia="Verdana" w:hAnsi="Verdana" w:cs="Verdana"/>
          <w:b/>
          <w:spacing w:val="-1"/>
          <w:position w:val="-1"/>
        </w:rPr>
        <w:t>i</w:t>
      </w:r>
      <w:r w:rsidR="00AA4765">
        <w:rPr>
          <w:rFonts w:ascii="Verdana" w:eastAsia="Verdana" w:hAnsi="Verdana" w:cs="Verdana"/>
          <w:b/>
          <w:position w:val="-1"/>
        </w:rPr>
        <w:t>s</w:t>
      </w:r>
      <w:r w:rsidR="00AA4765">
        <w:rPr>
          <w:rFonts w:ascii="Verdana" w:eastAsia="Verdana" w:hAnsi="Verdana" w:cs="Verdana"/>
          <w:b/>
          <w:spacing w:val="-1"/>
          <w:position w:val="-1"/>
        </w:rPr>
        <w:t>i</w:t>
      </w:r>
      <w:r w:rsidR="00AA4765">
        <w:rPr>
          <w:rFonts w:ascii="Verdana" w:eastAsia="Verdana" w:hAnsi="Verdana" w:cs="Verdana"/>
          <w:b/>
          <w:position w:val="-1"/>
        </w:rPr>
        <w:t>t</w:t>
      </w:r>
      <w:r w:rsidR="00AA4765"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 w:rsidR="00AA4765">
        <w:rPr>
          <w:rFonts w:ascii="Verdana" w:eastAsia="Verdana" w:hAnsi="Verdana" w:cs="Verdana"/>
          <w:b/>
          <w:position w:val="-1"/>
        </w:rPr>
        <w:t>t</w:t>
      </w:r>
      <w:r w:rsidR="00AA4765">
        <w:rPr>
          <w:rFonts w:ascii="Verdana" w:eastAsia="Verdana" w:hAnsi="Verdana" w:cs="Verdana"/>
          <w:b/>
          <w:spacing w:val="2"/>
          <w:position w:val="-1"/>
        </w:rPr>
        <w:t>h</w:t>
      </w:r>
      <w:r w:rsidR="00AA4765">
        <w:rPr>
          <w:rFonts w:ascii="Verdana" w:eastAsia="Verdana" w:hAnsi="Verdana" w:cs="Verdana"/>
          <w:b/>
          <w:position w:val="-1"/>
        </w:rPr>
        <w:t>e</w:t>
      </w:r>
      <w:r w:rsidR="00AA4765"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 w:rsidR="00AA4765">
        <w:rPr>
          <w:rFonts w:ascii="Verdana" w:eastAsia="Verdana" w:hAnsi="Verdana" w:cs="Verdana"/>
          <w:b/>
          <w:spacing w:val="-1"/>
          <w:position w:val="-1"/>
        </w:rPr>
        <w:t>li</w:t>
      </w:r>
      <w:r w:rsidR="00AA4765">
        <w:rPr>
          <w:rFonts w:ascii="Verdana" w:eastAsia="Verdana" w:hAnsi="Verdana" w:cs="Verdana"/>
          <w:b/>
          <w:spacing w:val="2"/>
          <w:position w:val="-1"/>
        </w:rPr>
        <w:t>b</w:t>
      </w:r>
      <w:r w:rsidR="00AA4765">
        <w:rPr>
          <w:rFonts w:ascii="Verdana" w:eastAsia="Verdana" w:hAnsi="Verdana" w:cs="Verdana"/>
          <w:b/>
          <w:spacing w:val="-1"/>
          <w:position w:val="-1"/>
        </w:rPr>
        <w:t>r</w:t>
      </w:r>
      <w:r w:rsidR="00AA4765">
        <w:rPr>
          <w:rFonts w:ascii="Verdana" w:eastAsia="Verdana" w:hAnsi="Verdana" w:cs="Verdana"/>
          <w:b/>
          <w:spacing w:val="1"/>
          <w:position w:val="-1"/>
        </w:rPr>
        <w:t>a</w:t>
      </w:r>
      <w:r w:rsidR="00AA4765">
        <w:rPr>
          <w:rFonts w:ascii="Verdana" w:eastAsia="Verdana" w:hAnsi="Verdana" w:cs="Verdana"/>
          <w:b/>
          <w:spacing w:val="-1"/>
          <w:position w:val="-1"/>
        </w:rPr>
        <w:t>r</w:t>
      </w:r>
      <w:r w:rsidR="00AA4765">
        <w:rPr>
          <w:rFonts w:ascii="Verdana" w:eastAsia="Verdana" w:hAnsi="Verdana" w:cs="Verdana"/>
          <w:b/>
          <w:position w:val="-1"/>
        </w:rPr>
        <w:t>y?</w:t>
      </w:r>
    </w:p>
    <w:p w:rsidR="00B32ED1" w:rsidRDefault="00B32ED1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821"/>
        <w:gridCol w:w="1159"/>
        <w:gridCol w:w="3172"/>
      </w:tblGrid>
      <w:tr w:rsidR="00B32ED1">
        <w:trPr>
          <w:trHeight w:hRule="exact"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B32ED1" w:rsidRDefault="00AA4765">
            <w:pPr>
              <w:spacing w:before="28"/>
              <w:ind w:left="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32ED1" w:rsidRDefault="00AA4765">
            <w:pPr>
              <w:spacing w:before="28"/>
              <w:ind w:left="5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2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B32ED1" w:rsidRDefault="00B32ED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32ED1" w:rsidRDefault="00AA4765">
            <w:pPr>
              <w:spacing w:before="28"/>
              <w:ind w:left="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nth</w:t>
            </w:r>
            <w:r>
              <w:rPr>
                <w:rFonts w:ascii="Verdana" w:eastAsia="Verdana" w:hAnsi="Verdana" w:cs="Verdana"/>
                <w:spacing w:val="3"/>
              </w:rPr>
              <w:t>ly</w:t>
            </w:r>
          </w:p>
        </w:tc>
      </w:tr>
      <w:tr w:rsidR="00B32ED1">
        <w:trPr>
          <w:trHeight w:hRule="exact" w:val="315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2ED1" w:rsidRDefault="00AA4765">
            <w:pPr>
              <w:spacing w:before="48"/>
              <w:ind w:left="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ar</w:t>
            </w: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2ED1" w:rsidRDefault="00AA4765">
            <w:pPr>
              <w:spacing w:before="48"/>
              <w:ind w:lef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B32ED1" w:rsidRDefault="00B32ED1"/>
        </w:tc>
        <w:tc>
          <w:tcPr>
            <w:tcW w:w="31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2ED1" w:rsidRDefault="00AA4765">
            <w:pPr>
              <w:tabs>
                <w:tab w:val="left" w:pos="3120"/>
              </w:tabs>
              <w:spacing w:before="48"/>
              <w:ind w:left="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the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</w:rPr>
              <w:t>(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w w:val="99"/>
              </w:rPr>
              <w:t>ase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</w:rPr>
              <w:t>sp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e</w:t>
            </w:r>
            <w:r>
              <w:rPr>
                <w:rFonts w:ascii="Verdana" w:eastAsia="Verdana" w:hAnsi="Verdana" w:cs="Verdana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f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y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)</w:t>
            </w:r>
            <w:r>
              <w:rPr>
                <w:rFonts w:ascii="Verdana" w:eastAsia="Verdana" w:hAnsi="Verdana" w:cs="Verdana"/>
                <w:w w:val="99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</w:r>
          </w:p>
        </w:tc>
      </w:tr>
    </w:tbl>
    <w:p w:rsidR="00B32ED1" w:rsidRDefault="00B32ED1">
      <w:pPr>
        <w:spacing w:before="7" w:line="180" w:lineRule="exact"/>
        <w:rPr>
          <w:sz w:val="19"/>
          <w:szCs w:val="19"/>
        </w:rPr>
      </w:pPr>
    </w:p>
    <w:p w:rsidR="00B32ED1" w:rsidRDefault="00AA4765">
      <w:pPr>
        <w:spacing w:before="23"/>
        <w:ind w:left="206" w:right="141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b/>
        </w:rPr>
        <w:t>Pu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po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0"/>
        </w:rPr>
        <w:t xml:space="preserve"> 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y?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i/>
          <w:spacing w:val="1"/>
        </w:rPr>
        <w:t>(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u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1"/>
        </w:rPr>
        <w:t>a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</w:rPr>
        <w:t>k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</w:rPr>
        <w:t>more</w:t>
      </w:r>
      <w:r>
        <w:rPr>
          <w:rFonts w:ascii="Verdana" w:eastAsia="Verdana" w:hAnsi="Verdana" w:cs="Verdana"/>
          <w:b/>
          <w:i/>
          <w:spacing w:val="-2"/>
        </w:rPr>
        <w:t xml:space="preserve"> </w:t>
      </w:r>
      <w:r>
        <w:rPr>
          <w:rFonts w:ascii="Verdana" w:eastAsia="Verdana" w:hAnsi="Verdana" w:cs="Verdana"/>
          <w:b/>
          <w:i/>
        </w:rPr>
        <w:t>t</w:t>
      </w:r>
      <w:r>
        <w:rPr>
          <w:rFonts w:ascii="Verdana" w:eastAsia="Verdana" w:hAnsi="Verdana" w:cs="Verdana"/>
          <w:b/>
          <w:i/>
          <w:spacing w:val="2"/>
        </w:rPr>
        <w:t>h</w:t>
      </w:r>
      <w:r>
        <w:rPr>
          <w:rFonts w:ascii="Verdana" w:eastAsia="Verdana" w:hAnsi="Verdana" w:cs="Verdana"/>
          <w:b/>
          <w:i/>
          <w:spacing w:val="-1"/>
        </w:rPr>
        <w:t>a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-4"/>
        </w:rPr>
        <w:t xml:space="preserve"> </w:t>
      </w:r>
      <w:r>
        <w:rPr>
          <w:rFonts w:ascii="Verdana" w:eastAsia="Verdana" w:hAnsi="Verdana" w:cs="Verdana"/>
          <w:b/>
          <w:i/>
          <w:spacing w:val="2"/>
        </w:rPr>
        <w:t>o</w:t>
      </w:r>
      <w:r>
        <w:rPr>
          <w:rFonts w:ascii="Verdana" w:eastAsia="Verdana" w:hAnsi="Verdana" w:cs="Verdana"/>
          <w:b/>
          <w:i/>
        </w:rPr>
        <w:t>ne</w:t>
      </w:r>
      <w:r>
        <w:rPr>
          <w:rFonts w:ascii="Verdana" w:eastAsia="Verdana" w:hAnsi="Verdana" w:cs="Verdana"/>
          <w:b/>
          <w:i/>
          <w:spacing w:val="-1"/>
        </w:rPr>
        <w:t xml:space="preserve"> </w:t>
      </w:r>
      <w:r>
        <w:rPr>
          <w:rFonts w:ascii="Verdana" w:eastAsia="Verdana" w:hAnsi="Verdana" w:cs="Verdana"/>
          <w:i/>
          <w:spacing w:val="-1"/>
          <w:w w:val="99"/>
        </w:rPr>
        <w:t>o</w:t>
      </w:r>
      <w:r>
        <w:rPr>
          <w:rFonts w:ascii="Verdana" w:eastAsia="Verdana" w:hAnsi="Verdana" w:cs="Verdana"/>
          <w:i/>
          <w:spacing w:val="1"/>
          <w:w w:val="99"/>
        </w:rPr>
        <w:t>pt</w:t>
      </w:r>
      <w:r>
        <w:rPr>
          <w:rFonts w:ascii="Verdana" w:eastAsia="Verdana" w:hAnsi="Verdana" w:cs="Verdana"/>
          <w:i/>
          <w:w w:val="99"/>
        </w:rPr>
        <w:t>i</w:t>
      </w:r>
      <w:r>
        <w:rPr>
          <w:rFonts w:ascii="Verdana" w:eastAsia="Verdana" w:hAnsi="Verdana" w:cs="Verdana"/>
          <w:i/>
          <w:spacing w:val="1"/>
          <w:w w:val="99"/>
        </w:rPr>
        <w:t>on</w:t>
      </w:r>
      <w:r>
        <w:rPr>
          <w:rFonts w:ascii="Verdana" w:eastAsia="Verdana" w:hAnsi="Verdana" w:cs="Verdana"/>
          <w:i/>
          <w:w w:val="99"/>
        </w:rPr>
        <w:t>)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F63FDD">
      <w:pPr>
        <w:ind w:left="960"/>
        <w:rPr>
          <w:rFonts w:ascii="Verdana" w:eastAsia="Verdana" w:hAnsi="Verdana" w:cs="Verdana"/>
        </w:rPr>
      </w:pPr>
      <w:r>
        <w:pict>
          <v:group id="_x0000_s1087" style="position:absolute;left:0;text-align:left;margin-left:104.25pt;margin-top:-1.25pt;width:18pt;height:14.25pt;z-index:-1276;mso-position-horizontal-relative:page" coordorigin="2085,-25" coordsize="360,285">
            <v:shape id="_x0000_s1088" style="position:absolute;left:2085;top:-25;width:360;height:285" coordorigin="2085,-25" coordsize="360,285" path="m2085,260r360,l2445,-25r-360,l2085,260xe" fill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279pt;margin-top:-1.75pt;width:18pt;height:14.25pt;z-index:-1273;mso-position-horizontal-relative:page" coordorigin="5580,-35" coordsize="360,285">
            <v:shape id="_x0000_s1086" style="position:absolute;left:5580;top:-35;width:360;height:285" coordorigin="5580,-35" coordsize="360,285" path="m5580,250r360,l5940,-35r-360,l5580,250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B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  <w:spacing w:val="1"/>
        </w:rPr>
        <w:t>r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  <w:spacing w:val="1"/>
        </w:rPr>
        <w:t>o</w:t>
      </w:r>
      <w:r w:rsidR="00AA4765">
        <w:rPr>
          <w:rFonts w:ascii="Verdana" w:eastAsia="Verdana" w:hAnsi="Verdana" w:cs="Verdana"/>
        </w:rPr>
        <w:t>w,</w:t>
      </w:r>
      <w:r w:rsidR="00AA4765">
        <w:rPr>
          <w:rFonts w:ascii="Verdana" w:eastAsia="Verdana" w:hAnsi="Verdana" w:cs="Verdana"/>
          <w:spacing w:val="-7"/>
        </w:rPr>
        <w:t xml:space="preserve"> </w:t>
      </w:r>
      <w:r w:rsidR="00AA4765">
        <w:rPr>
          <w:rFonts w:ascii="Verdana" w:eastAsia="Verdana" w:hAnsi="Verdana" w:cs="Verdana"/>
          <w:spacing w:val="-1"/>
        </w:rPr>
        <w:t>re</w:t>
      </w:r>
      <w:r w:rsidR="00AA4765">
        <w:rPr>
          <w:rFonts w:ascii="Verdana" w:eastAsia="Verdana" w:hAnsi="Verdana" w:cs="Verdana"/>
          <w:spacing w:val="1"/>
        </w:rPr>
        <w:t>t</w:t>
      </w:r>
      <w:r w:rsidR="00AA4765">
        <w:rPr>
          <w:rFonts w:ascii="Verdana" w:eastAsia="Verdana" w:hAnsi="Verdana" w:cs="Verdana"/>
          <w:spacing w:val="3"/>
        </w:rPr>
        <w:t>u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</w:rPr>
        <w:t>n</w:t>
      </w:r>
      <w:r w:rsidR="00AA4765">
        <w:rPr>
          <w:rFonts w:ascii="Verdana" w:eastAsia="Verdana" w:hAnsi="Verdana" w:cs="Verdana"/>
          <w:spacing w:val="-5"/>
        </w:rPr>
        <w:t xml:space="preserve"> </w:t>
      </w:r>
      <w:r w:rsidR="00AA4765">
        <w:rPr>
          <w:rFonts w:ascii="Verdana" w:eastAsia="Verdana" w:hAnsi="Verdana" w:cs="Verdana"/>
        </w:rPr>
        <w:t>b</w:t>
      </w:r>
      <w:r w:rsidR="00AA4765">
        <w:rPr>
          <w:rFonts w:ascii="Verdana" w:eastAsia="Verdana" w:hAnsi="Verdana" w:cs="Verdana"/>
          <w:spacing w:val="1"/>
        </w:rPr>
        <w:t>o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</w:rPr>
        <w:t xml:space="preserve">k                   </w:t>
      </w:r>
      <w:r w:rsidR="00AA4765">
        <w:rPr>
          <w:rFonts w:ascii="Verdana" w:eastAsia="Verdana" w:hAnsi="Verdana" w:cs="Verdana"/>
          <w:spacing w:val="68"/>
        </w:rPr>
        <w:t xml:space="preserve"> </w:t>
      </w:r>
      <w:r w:rsidR="00AA4765">
        <w:rPr>
          <w:rFonts w:ascii="Verdana" w:eastAsia="Verdana" w:hAnsi="Verdana" w:cs="Verdana"/>
          <w:spacing w:val="3"/>
        </w:rPr>
        <w:t>S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  <w:spacing w:val="2"/>
        </w:rPr>
        <w:t>a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</w:rPr>
        <w:t>ch</w:t>
      </w:r>
      <w:r w:rsidR="00AA4765">
        <w:rPr>
          <w:rFonts w:ascii="Verdana" w:eastAsia="Verdana" w:hAnsi="Verdana" w:cs="Verdana"/>
          <w:spacing w:val="-7"/>
        </w:rPr>
        <w:t xml:space="preserve"> </w:t>
      </w:r>
      <w:r w:rsidR="00AA4765">
        <w:rPr>
          <w:rFonts w:ascii="Verdana" w:eastAsia="Verdana" w:hAnsi="Verdana" w:cs="Verdana"/>
          <w:spacing w:val="2"/>
        </w:rPr>
        <w:t>f</w:t>
      </w:r>
      <w:r w:rsidR="00AA4765">
        <w:rPr>
          <w:rFonts w:ascii="Verdana" w:eastAsia="Verdana" w:hAnsi="Verdana" w:cs="Verdana"/>
          <w:spacing w:val="1"/>
        </w:rPr>
        <w:t>o</w:t>
      </w:r>
      <w:r w:rsidR="00AA4765">
        <w:rPr>
          <w:rFonts w:ascii="Verdana" w:eastAsia="Verdana" w:hAnsi="Verdana" w:cs="Verdana"/>
        </w:rPr>
        <w:t>r</w:t>
      </w:r>
      <w:r w:rsidR="00AA4765">
        <w:rPr>
          <w:rFonts w:ascii="Verdana" w:eastAsia="Verdana" w:hAnsi="Verdana" w:cs="Verdana"/>
          <w:spacing w:val="-4"/>
        </w:rPr>
        <w:t xml:space="preserve"> </w:t>
      </w:r>
      <w:r w:rsidR="00AA4765">
        <w:rPr>
          <w:rFonts w:ascii="Verdana" w:eastAsia="Verdana" w:hAnsi="Verdana" w:cs="Verdana"/>
          <w:spacing w:val="4"/>
        </w:rPr>
        <w:t>i</w:t>
      </w:r>
      <w:r w:rsidR="00AA4765">
        <w:rPr>
          <w:rFonts w:ascii="Verdana" w:eastAsia="Verdana" w:hAnsi="Verdana" w:cs="Verdana"/>
          <w:spacing w:val="1"/>
        </w:rPr>
        <w:t>n</w:t>
      </w:r>
      <w:r w:rsidR="00AA4765">
        <w:rPr>
          <w:rFonts w:ascii="Verdana" w:eastAsia="Verdana" w:hAnsi="Verdana" w:cs="Verdana"/>
        </w:rPr>
        <w:t>f</w:t>
      </w:r>
      <w:r w:rsidR="00AA4765">
        <w:rPr>
          <w:rFonts w:ascii="Verdana" w:eastAsia="Verdana" w:hAnsi="Verdana" w:cs="Verdana"/>
          <w:spacing w:val="-1"/>
        </w:rPr>
        <w:t>or</w:t>
      </w:r>
      <w:r w:rsidR="00AA4765">
        <w:rPr>
          <w:rFonts w:ascii="Verdana" w:eastAsia="Verdana" w:hAnsi="Verdana" w:cs="Verdana"/>
        </w:rPr>
        <w:t>m</w:t>
      </w:r>
      <w:r w:rsidR="00AA4765">
        <w:rPr>
          <w:rFonts w:ascii="Verdana" w:eastAsia="Verdana" w:hAnsi="Verdana" w:cs="Verdana"/>
          <w:spacing w:val="1"/>
        </w:rPr>
        <w:t>at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</w:rPr>
        <w:t>n</w:t>
      </w:r>
      <w:r w:rsidR="00AA4765">
        <w:rPr>
          <w:rFonts w:ascii="Verdana" w:eastAsia="Verdana" w:hAnsi="Verdana" w:cs="Verdana"/>
          <w:spacing w:val="-11"/>
        </w:rPr>
        <w:t xml:space="preserve"> 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</w:rPr>
        <w:t>n</w:t>
      </w:r>
      <w:r w:rsidR="00AA4765">
        <w:rPr>
          <w:rFonts w:ascii="Verdana" w:eastAsia="Verdana" w:hAnsi="Verdana" w:cs="Verdana"/>
          <w:spacing w:val="-1"/>
        </w:rPr>
        <w:t xml:space="preserve"> </w:t>
      </w:r>
      <w:r w:rsidR="00AA4765">
        <w:rPr>
          <w:rFonts w:ascii="Verdana" w:eastAsia="Verdana" w:hAnsi="Verdana" w:cs="Verdana"/>
        </w:rPr>
        <w:t>p</w:t>
      </w:r>
      <w:r w:rsidR="00AA4765">
        <w:rPr>
          <w:rFonts w:ascii="Verdana" w:eastAsia="Verdana" w:hAnsi="Verdana" w:cs="Verdana"/>
          <w:spacing w:val="3"/>
        </w:rPr>
        <w:t>a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  <w:spacing w:val="1"/>
        </w:rPr>
        <w:t>t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</w:rPr>
        <w:t>c</w:t>
      </w:r>
      <w:r w:rsidR="00AA4765">
        <w:rPr>
          <w:rFonts w:ascii="Verdana" w:eastAsia="Verdana" w:hAnsi="Verdana" w:cs="Verdana"/>
          <w:spacing w:val="-2"/>
        </w:rPr>
        <w:t>u</w:t>
      </w:r>
      <w:r w:rsidR="00AA4765">
        <w:rPr>
          <w:rFonts w:ascii="Verdana" w:eastAsia="Verdana" w:hAnsi="Verdana" w:cs="Verdana"/>
        </w:rPr>
        <w:t>lar</w:t>
      </w:r>
      <w:r w:rsidR="00AA4765">
        <w:rPr>
          <w:rFonts w:ascii="Verdana" w:eastAsia="Verdana" w:hAnsi="Verdana" w:cs="Verdana"/>
          <w:spacing w:val="-9"/>
        </w:rPr>
        <w:t xml:space="preserve"> </w:t>
      </w:r>
      <w:r w:rsidR="00AA4765">
        <w:rPr>
          <w:rFonts w:ascii="Verdana" w:eastAsia="Verdana" w:hAnsi="Verdana" w:cs="Verdana"/>
        </w:rPr>
        <w:t>su</w:t>
      </w:r>
      <w:r w:rsidR="00AA4765">
        <w:rPr>
          <w:rFonts w:ascii="Verdana" w:eastAsia="Verdana" w:hAnsi="Verdana" w:cs="Verdana"/>
          <w:spacing w:val="1"/>
        </w:rPr>
        <w:t>bje</w:t>
      </w:r>
      <w:r w:rsidR="00AA4765">
        <w:rPr>
          <w:rFonts w:ascii="Verdana" w:eastAsia="Verdana" w:hAnsi="Verdana" w:cs="Verdana"/>
        </w:rPr>
        <w:t>ct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F63FDD">
      <w:pPr>
        <w:ind w:left="960"/>
        <w:rPr>
          <w:rFonts w:ascii="Verdana" w:eastAsia="Verdana" w:hAnsi="Verdana" w:cs="Verdana"/>
        </w:rPr>
      </w:pPr>
      <w:r>
        <w:pict>
          <v:group id="_x0000_s1083" style="position:absolute;left:0;text-align:left;margin-left:104.25pt;margin-top:-.85pt;width:18pt;height:14.25pt;z-index:-1275;mso-position-horizontal-relative:page" coordorigin="2085,-17" coordsize="360,285">
            <v:shape id="_x0000_s1084" style="position:absolute;left:2085;top:-17;width:360;height:285" coordorigin="2085,-17" coordsize="360,285" path="m2085,268r360,l2445,-17r-360,l2085,268xe" filled="f">
              <v:path arrowok="t"/>
            </v:shape>
            <w10:wrap anchorx="page"/>
          </v:group>
        </w:pict>
      </w:r>
      <w:r>
        <w:pict>
          <v:group id="_x0000_s1081" style="position:absolute;left:0;text-align:left;margin-left:279pt;margin-top:-2.35pt;width:18pt;height:14.25pt;z-index:-1272;mso-position-horizontal-relative:page" coordorigin="5580,-47" coordsize="360,285">
            <v:shape id="_x0000_s1082" style="position:absolute;left:5580;top:-47;width:360;height:285" coordorigin="5580,-47" coordsize="360,285" path="m5580,238r360,l5940,-47r-360,l5580,238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Use</w:t>
      </w:r>
      <w:r w:rsidR="00AA4765">
        <w:rPr>
          <w:rFonts w:ascii="Verdana" w:eastAsia="Verdana" w:hAnsi="Verdana" w:cs="Verdana"/>
          <w:spacing w:val="-5"/>
        </w:rPr>
        <w:t xml:space="preserve"> </w:t>
      </w:r>
      <w:r w:rsidR="00AA4765">
        <w:rPr>
          <w:rFonts w:ascii="Verdana" w:eastAsia="Verdana" w:hAnsi="Verdana" w:cs="Verdana"/>
          <w:spacing w:val="2"/>
        </w:rPr>
        <w:t>p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  <w:spacing w:val="1"/>
        </w:rPr>
        <w:t>nt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</w:rPr>
        <w:t>d</w:t>
      </w:r>
      <w:r w:rsidR="00AA4765">
        <w:rPr>
          <w:rFonts w:ascii="Verdana" w:eastAsia="Verdana" w:hAnsi="Verdana" w:cs="Verdana"/>
          <w:spacing w:val="-7"/>
        </w:rPr>
        <w:t xml:space="preserve"> </w:t>
      </w:r>
      <w:r w:rsidR="00AA4765">
        <w:rPr>
          <w:rFonts w:ascii="Verdana" w:eastAsia="Verdana" w:hAnsi="Verdana" w:cs="Verdana"/>
        </w:rPr>
        <w:t>ma</w:t>
      </w:r>
      <w:r w:rsidR="00AA4765">
        <w:rPr>
          <w:rFonts w:ascii="Verdana" w:eastAsia="Verdana" w:hAnsi="Verdana" w:cs="Verdana"/>
          <w:spacing w:val="1"/>
        </w:rPr>
        <w:t>t</w:t>
      </w:r>
      <w:r w:rsidR="00AA4765">
        <w:rPr>
          <w:rFonts w:ascii="Verdana" w:eastAsia="Verdana" w:hAnsi="Verdana" w:cs="Verdana"/>
          <w:spacing w:val="-1"/>
        </w:rPr>
        <w:t>er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</w:rPr>
        <w:t xml:space="preserve">al                   </w:t>
      </w:r>
      <w:r w:rsidR="00AA4765">
        <w:rPr>
          <w:rFonts w:ascii="Verdana" w:eastAsia="Verdana" w:hAnsi="Verdana" w:cs="Verdana"/>
          <w:spacing w:val="64"/>
        </w:rPr>
        <w:t xml:space="preserve"> </w:t>
      </w:r>
      <w:r w:rsidR="00AA4765">
        <w:rPr>
          <w:rFonts w:ascii="Verdana" w:eastAsia="Verdana" w:hAnsi="Verdana" w:cs="Verdana"/>
        </w:rPr>
        <w:t>S</w:t>
      </w:r>
      <w:r w:rsidR="00AA4765">
        <w:rPr>
          <w:rFonts w:ascii="Verdana" w:eastAsia="Verdana" w:hAnsi="Verdana" w:cs="Verdana"/>
          <w:spacing w:val="1"/>
        </w:rPr>
        <w:t>tud</w:t>
      </w:r>
      <w:r w:rsidR="00AA4765">
        <w:rPr>
          <w:rFonts w:ascii="Verdana" w:eastAsia="Verdana" w:hAnsi="Verdana" w:cs="Verdana"/>
        </w:rPr>
        <w:t>y</w:t>
      </w:r>
      <w:r w:rsidR="00AA4765">
        <w:rPr>
          <w:rFonts w:ascii="Verdana" w:eastAsia="Verdana" w:hAnsi="Verdana" w:cs="Verdana"/>
          <w:spacing w:val="-5"/>
        </w:rPr>
        <w:t xml:space="preserve"> </w:t>
      </w:r>
      <w:r w:rsidR="00AA4765">
        <w:rPr>
          <w:rFonts w:ascii="Verdana" w:eastAsia="Verdana" w:hAnsi="Verdana" w:cs="Verdana"/>
          <w:spacing w:val="1"/>
        </w:rPr>
        <w:t>o</w:t>
      </w:r>
      <w:r w:rsidR="00AA4765">
        <w:rPr>
          <w:rFonts w:ascii="Verdana" w:eastAsia="Verdana" w:hAnsi="Verdana" w:cs="Verdana"/>
        </w:rPr>
        <w:t>r</w:t>
      </w:r>
      <w:r w:rsidR="00AA4765">
        <w:rPr>
          <w:rFonts w:ascii="Verdana" w:eastAsia="Verdana" w:hAnsi="Verdana" w:cs="Verdana"/>
          <w:spacing w:val="-2"/>
        </w:rPr>
        <w:t xml:space="preserve"> </w:t>
      </w:r>
      <w:r w:rsidR="00AA4765">
        <w:rPr>
          <w:rFonts w:ascii="Verdana" w:eastAsia="Verdana" w:hAnsi="Verdana" w:cs="Verdana"/>
        </w:rPr>
        <w:t>w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  <w:spacing w:val="1"/>
        </w:rPr>
        <w:t>r</w:t>
      </w:r>
      <w:r w:rsidR="00AA4765">
        <w:rPr>
          <w:rFonts w:ascii="Verdana" w:eastAsia="Verdana" w:hAnsi="Verdana" w:cs="Verdana"/>
        </w:rPr>
        <w:t>k</w:t>
      </w:r>
      <w:r w:rsidR="00AA4765">
        <w:rPr>
          <w:rFonts w:ascii="Verdana" w:eastAsia="Verdana" w:hAnsi="Verdana" w:cs="Verdana"/>
          <w:spacing w:val="-6"/>
        </w:rPr>
        <w:t xml:space="preserve"> 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  <w:spacing w:val="1"/>
        </w:rPr>
        <w:t>nd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  <w:spacing w:val="1"/>
        </w:rPr>
        <w:t>p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  <w:spacing w:val="1"/>
        </w:rPr>
        <w:t>nd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  <w:spacing w:val="1"/>
        </w:rPr>
        <w:t>nt</w:t>
      </w:r>
      <w:r w:rsidR="00AA4765">
        <w:rPr>
          <w:rFonts w:ascii="Verdana" w:eastAsia="Verdana" w:hAnsi="Verdana" w:cs="Verdana"/>
          <w:spacing w:val="3"/>
        </w:rPr>
        <w:t>l</w:t>
      </w:r>
      <w:r w:rsidR="00AA4765">
        <w:rPr>
          <w:rFonts w:ascii="Verdana" w:eastAsia="Verdana" w:hAnsi="Verdana" w:cs="Verdana"/>
        </w:rPr>
        <w:t>y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F63FDD">
      <w:pPr>
        <w:ind w:left="960"/>
        <w:rPr>
          <w:rFonts w:ascii="Verdana" w:eastAsia="Verdana" w:hAnsi="Verdana" w:cs="Verdana"/>
        </w:rPr>
      </w:pPr>
      <w:r>
        <w:pict>
          <v:group id="_x0000_s1079" style="position:absolute;left:0;text-align:left;margin-left:104.25pt;margin-top:1pt;width:18pt;height:14.25pt;z-index:-1274;mso-position-horizontal-relative:page" coordorigin="2085,20" coordsize="360,285">
            <v:shape id="_x0000_s1080" style="position:absolute;left:2085;top:20;width:360;height:285" coordorigin="2085,20" coordsize="360,285" path="m2085,305r360,l2445,20r-360,l2085,305xe" filled="f">
              <v:path arrowok="t"/>
            </v:shape>
            <w10:wrap anchorx="page"/>
          </v:group>
        </w:pict>
      </w:r>
      <w:r>
        <w:pict>
          <v:group id="_x0000_s1077" style="position:absolute;left:0;text-align:left;margin-left:279pt;margin-top:-1.5pt;width:18pt;height:14.25pt;z-index:-1271;mso-position-horizontal-relative:page" coordorigin="5580,-30" coordsize="360,285">
            <v:shape id="_x0000_s1078" style="position:absolute;left:5580;top:-30;width:360;height:285" coordorigin="5580,-30" coordsize="360,285" path="m5580,255r360,l5940,-30r-360,l5580,255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Use</w:t>
      </w:r>
      <w:r w:rsidR="00AA4765">
        <w:rPr>
          <w:rFonts w:ascii="Verdana" w:eastAsia="Verdana" w:hAnsi="Verdana" w:cs="Verdana"/>
          <w:spacing w:val="-4"/>
        </w:rPr>
        <w:t xml:space="preserve"> 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  <w:spacing w:val="3"/>
        </w:rPr>
        <w:t>l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</w:rPr>
        <w:t>ct</w:t>
      </w:r>
      <w:r w:rsidR="00AA4765">
        <w:rPr>
          <w:rFonts w:ascii="Verdana" w:eastAsia="Verdana" w:hAnsi="Verdana" w:cs="Verdana"/>
          <w:spacing w:val="1"/>
        </w:rPr>
        <w:t>r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  <w:spacing w:val="2"/>
        </w:rPr>
        <w:t>n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</w:rPr>
        <w:t>c</w:t>
      </w:r>
      <w:r w:rsidR="00AA4765">
        <w:rPr>
          <w:rFonts w:ascii="Verdana" w:eastAsia="Verdana" w:hAnsi="Verdana" w:cs="Verdana"/>
          <w:spacing w:val="-11"/>
        </w:rPr>
        <w:t xml:space="preserve"> </w:t>
      </w:r>
      <w:r w:rsidR="00AA4765">
        <w:rPr>
          <w:rFonts w:ascii="Verdana" w:eastAsia="Verdana" w:hAnsi="Verdana" w:cs="Verdana"/>
        </w:rPr>
        <w:t>m</w:t>
      </w:r>
      <w:r w:rsidR="00AA4765">
        <w:rPr>
          <w:rFonts w:ascii="Verdana" w:eastAsia="Verdana" w:hAnsi="Verdana" w:cs="Verdana"/>
          <w:spacing w:val="1"/>
        </w:rPr>
        <w:t>at</w:t>
      </w:r>
      <w:r w:rsidR="00AA4765">
        <w:rPr>
          <w:rFonts w:ascii="Verdana" w:eastAsia="Verdana" w:hAnsi="Verdana" w:cs="Verdana"/>
          <w:spacing w:val="-1"/>
        </w:rPr>
        <w:t>er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</w:rPr>
        <w:t xml:space="preserve">al               </w:t>
      </w:r>
      <w:r w:rsidR="00AA4765">
        <w:rPr>
          <w:rFonts w:ascii="Verdana" w:eastAsia="Verdana" w:hAnsi="Verdana" w:cs="Verdana"/>
          <w:spacing w:val="64"/>
        </w:rPr>
        <w:t xml:space="preserve"> </w:t>
      </w:r>
      <w:r w:rsidR="00AA4765">
        <w:rPr>
          <w:rFonts w:ascii="Verdana" w:eastAsia="Verdana" w:hAnsi="Verdana" w:cs="Verdana"/>
        </w:rPr>
        <w:t>S</w:t>
      </w:r>
      <w:r w:rsidR="00AA4765">
        <w:rPr>
          <w:rFonts w:ascii="Verdana" w:eastAsia="Verdana" w:hAnsi="Verdana" w:cs="Verdana"/>
          <w:spacing w:val="1"/>
        </w:rPr>
        <w:t>tud</w:t>
      </w:r>
      <w:r w:rsidR="00AA4765">
        <w:rPr>
          <w:rFonts w:ascii="Verdana" w:eastAsia="Verdana" w:hAnsi="Verdana" w:cs="Verdana"/>
        </w:rPr>
        <w:t>y</w:t>
      </w:r>
      <w:r w:rsidR="00AA4765">
        <w:rPr>
          <w:rFonts w:ascii="Verdana" w:eastAsia="Verdana" w:hAnsi="Verdana" w:cs="Verdana"/>
          <w:spacing w:val="-5"/>
        </w:rPr>
        <w:t xml:space="preserve"> 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</w:rPr>
        <w:t>r</w:t>
      </w:r>
      <w:r w:rsidR="00AA4765">
        <w:rPr>
          <w:rFonts w:ascii="Verdana" w:eastAsia="Verdana" w:hAnsi="Verdana" w:cs="Verdana"/>
          <w:spacing w:val="-1"/>
        </w:rPr>
        <w:t xml:space="preserve"> </w:t>
      </w:r>
      <w:r w:rsidR="00AA4765">
        <w:rPr>
          <w:rFonts w:ascii="Verdana" w:eastAsia="Verdana" w:hAnsi="Verdana" w:cs="Verdana"/>
        </w:rPr>
        <w:t>w</w:t>
      </w:r>
      <w:r w:rsidR="00AA4765">
        <w:rPr>
          <w:rFonts w:ascii="Verdana" w:eastAsia="Verdana" w:hAnsi="Verdana" w:cs="Verdana"/>
          <w:spacing w:val="1"/>
        </w:rPr>
        <w:t>o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</w:rPr>
        <w:t>k</w:t>
      </w:r>
      <w:r w:rsidR="00AA4765">
        <w:rPr>
          <w:rFonts w:ascii="Verdana" w:eastAsia="Verdana" w:hAnsi="Verdana" w:cs="Verdana"/>
          <w:spacing w:val="-6"/>
        </w:rPr>
        <w:t xml:space="preserve"> 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</w:rPr>
        <w:t>n</w:t>
      </w:r>
      <w:r w:rsidR="00AA4765">
        <w:rPr>
          <w:rFonts w:ascii="Verdana" w:eastAsia="Verdana" w:hAnsi="Verdana" w:cs="Verdana"/>
          <w:spacing w:val="-1"/>
        </w:rPr>
        <w:t xml:space="preserve"> </w:t>
      </w:r>
      <w:r w:rsidR="00AA4765">
        <w:rPr>
          <w:rFonts w:ascii="Verdana" w:eastAsia="Verdana" w:hAnsi="Verdana" w:cs="Verdana"/>
        </w:rPr>
        <w:t>a</w:t>
      </w:r>
      <w:r w:rsidR="00AA4765">
        <w:rPr>
          <w:rFonts w:ascii="Verdana" w:eastAsia="Verdana" w:hAnsi="Verdana" w:cs="Verdana"/>
          <w:spacing w:val="-2"/>
        </w:rPr>
        <w:t xml:space="preserve"> </w:t>
      </w:r>
      <w:r w:rsidR="00AA4765">
        <w:rPr>
          <w:rFonts w:ascii="Verdana" w:eastAsia="Verdana" w:hAnsi="Verdana" w:cs="Verdana"/>
          <w:spacing w:val="1"/>
        </w:rPr>
        <w:t>gr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  <w:spacing w:val="1"/>
        </w:rPr>
        <w:t>u</w:t>
      </w:r>
      <w:r w:rsidR="00AA4765">
        <w:rPr>
          <w:rFonts w:ascii="Verdana" w:eastAsia="Verdana" w:hAnsi="Verdana" w:cs="Verdana"/>
        </w:rPr>
        <w:t>p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F63FDD">
      <w:pPr>
        <w:ind w:left="960"/>
        <w:rPr>
          <w:rFonts w:ascii="Verdana" w:eastAsia="Verdana" w:hAnsi="Verdana" w:cs="Verdana"/>
        </w:rPr>
      </w:pPr>
      <w:r>
        <w:pict>
          <v:group id="_x0000_s1075" style="position:absolute;left:0;text-align:left;margin-left:104.25pt;margin-top:-1.85pt;width:18pt;height:14.25pt;z-index:-1270;mso-position-horizontal-relative:page" coordorigin="2085,-37" coordsize="360,285">
            <v:shape id="_x0000_s1076" style="position:absolute;left:2085;top:-37;width:360;height:285" coordorigin="2085,-37" coordsize="360,285" path="m2085,248r360,l2445,-37r-360,l2085,248xe" filled="f">
              <v:path arrowok="t"/>
            </v:shape>
            <w10:wrap anchorx="page"/>
          </v:group>
        </w:pict>
      </w:r>
      <w:r>
        <w:pict>
          <v:group id="_x0000_s1073" style="position:absolute;left:0;text-align:left;margin-left:279pt;margin-top:-1.85pt;width:18pt;height:14.25pt;z-index:-1268;mso-position-horizontal-relative:page" coordorigin="5580,-37" coordsize="360,285">
            <v:shape id="_x0000_s1074" style="position:absolute;left:5580;top:-37;width:360;height:285" coordorigin="5580,-37" coordsize="360,285" path="m5580,248r360,l5940,-37r-360,l5580,248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Use</w:t>
      </w:r>
      <w:r w:rsidR="00AA4765">
        <w:rPr>
          <w:rFonts w:ascii="Verdana" w:eastAsia="Verdana" w:hAnsi="Verdana" w:cs="Verdana"/>
          <w:spacing w:val="-6"/>
        </w:rPr>
        <w:t xml:space="preserve"> </w:t>
      </w:r>
      <w:r w:rsidR="00AA4765">
        <w:rPr>
          <w:rFonts w:ascii="Verdana" w:eastAsia="Verdana" w:hAnsi="Verdana" w:cs="Verdana"/>
          <w:spacing w:val="1"/>
        </w:rPr>
        <w:t>t</w:t>
      </w:r>
      <w:r w:rsidR="00AA4765">
        <w:rPr>
          <w:rFonts w:ascii="Verdana" w:eastAsia="Verdana" w:hAnsi="Verdana" w:cs="Verdana"/>
          <w:spacing w:val="3"/>
        </w:rPr>
        <w:t>h</w:t>
      </w:r>
      <w:r w:rsidR="00AA4765">
        <w:rPr>
          <w:rFonts w:ascii="Verdana" w:eastAsia="Verdana" w:hAnsi="Verdana" w:cs="Verdana"/>
        </w:rPr>
        <w:t>e</w:t>
      </w:r>
      <w:r w:rsidR="00AA4765">
        <w:rPr>
          <w:rFonts w:ascii="Verdana" w:eastAsia="Verdana" w:hAnsi="Verdana" w:cs="Verdana"/>
          <w:spacing w:val="-4"/>
        </w:rPr>
        <w:t xml:space="preserve"> </w:t>
      </w:r>
      <w:r w:rsidR="00AA4765">
        <w:rPr>
          <w:rFonts w:ascii="Verdana" w:eastAsia="Verdana" w:hAnsi="Verdana" w:cs="Verdana"/>
          <w:spacing w:val="1"/>
        </w:rPr>
        <w:t>c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</w:rPr>
        <w:t>m</w:t>
      </w:r>
      <w:r w:rsidR="00AA4765">
        <w:rPr>
          <w:rFonts w:ascii="Verdana" w:eastAsia="Verdana" w:hAnsi="Verdana" w:cs="Verdana"/>
          <w:spacing w:val="1"/>
        </w:rPr>
        <w:t>pute</w:t>
      </w:r>
      <w:r w:rsidR="00AA4765">
        <w:rPr>
          <w:rFonts w:ascii="Verdana" w:eastAsia="Verdana" w:hAnsi="Verdana" w:cs="Verdana"/>
        </w:rPr>
        <w:t xml:space="preserve">r                       </w:t>
      </w:r>
      <w:r w:rsidR="00AA4765">
        <w:rPr>
          <w:rFonts w:ascii="Verdana" w:eastAsia="Verdana" w:hAnsi="Verdana" w:cs="Verdana"/>
          <w:spacing w:val="32"/>
        </w:rPr>
        <w:t xml:space="preserve"> </w:t>
      </w:r>
      <w:r w:rsidR="00AA4765">
        <w:rPr>
          <w:rFonts w:ascii="Verdana" w:eastAsia="Verdana" w:hAnsi="Verdana" w:cs="Verdana"/>
        </w:rPr>
        <w:t>M</w:t>
      </w:r>
      <w:r w:rsidR="00AA4765">
        <w:rPr>
          <w:rFonts w:ascii="Verdana" w:eastAsia="Verdana" w:hAnsi="Verdana" w:cs="Verdana"/>
          <w:spacing w:val="1"/>
        </w:rPr>
        <w:t>e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</w:rPr>
        <w:t>t</w:t>
      </w:r>
      <w:r w:rsidR="00AA4765">
        <w:rPr>
          <w:rFonts w:ascii="Verdana" w:eastAsia="Verdana" w:hAnsi="Verdana" w:cs="Verdana"/>
          <w:spacing w:val="-5"/>
        </w:rPr>
        <w:t xml:space="preserve"> </w:t>
      </w:r>
      <w:r w:rsidR="00AA4765">
        <w:rPr>
          <w:rFonts w:ascii="Verdana" w:eastAsia="Verdana" w:hAnsi="Verdana" w:cs="Verdana"/>
          <w:spacing w:val="1"/>
        </w:rPr>
        <w:t>f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  <w:spacing w:val="1"/>
        </w:rPr>
        <w:t>nd</w:t>
      </w:r>
      <w:r w:rsidR="00AA4765">
        <w:rPr>
          <w:rFonts w:ascii="Verdana" w:eastAsia="Verdana" w:hAnsi="Verdana" w:cs="Verdana"/>
        </w:rPr>
        <w:t>s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F63FDD">
      <w:pPr>
        <w:tabs>
          <w:tab w:val="left" w:pos="8440"/>
        </w:tabs>
        <w:ind w:left="960"/>
        <w:rPr>
          <w:rFonts w:ascii="Verdana" w:eastAsia="Verdana" w:hAnsi="Verdana" w:cs="Verdana"/>
        </w:rPr>
        <w:sectPr w:rsidR="00B32ED1">
          <w:type w:val="continuous"/>
          <w:pgSz w:w="12240" w:h="15840"/>
          <w:pgMar w:top="520" w:right="1580" w:bottom="280" w:left="1560" w:header="720" w:footer="720" w:gutter="0"/>
          <w:cols w:space="720"/>
        </w:sectPr>
      </w:pPr>
      <w:r>
        <w:pict>
          <v:group id="_x0000_s1071" style="position:absolute;left:0;text-align:left;margin-left:104.25pt;margin-top:-.85pt;width:18pt;height:14.25pt;z-index:-1269;mso-position-horizontal-relative:page" coordorigin="2085,-17" coordsize="360,285">
            <v:shape id="_x0000_s1072" style="position:absolute;left:2085;top:-17;width:360;height:285" coordorigin="2085,-17" coordsize="360,285" path="m2085,268r360,l2445,-17r-360,l2085,268xe" filled="f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79pt;margin-top:-.6pt;width:18pt;height:14.25pt;z-index:-1267;mso-position-horizontal-relative:page" coordorigin="5580,-12" coordsize="360,285">
            <v:shape id="_x0000_s1070" style="position:absolute;left:5580;top:-12;width:360;height:285" coordorigin="5580,-12" coordsize="360,285" path="m5580,273r360,l5940,-12r-360,l5580,273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w w:val="99"/>
        </w:rPr>
        <w:t>C</w:t>
      </w:r>
      <w:r w:rsidR="00AA4765">
        <w:rPr>
          <w:rFonts w:ascii="Verdana" w:eastAsia="Verdana" w:hAnsi="Verdana" w:cs="Verdana"/>
          <w:spacing w:val="-1"/>
          <w:w w:val="99"/>
        </w:rPr>
        <w:t>o</w:t>
      </w:r>
      <w:r w:rsidR="00AA4765">
        <w:rPr>
          <w:rFonts w:ascii="Verdana" w:eastAsia="Verdana" w:hAnsi="Verdana" w:cs="Verdana"/>
          <w:spacing w:val="1"/>
          <w:w w:val="99"/>
        </w:rPr>
        <w:t>p</w:t>
      </w:r>
      <w:r w:rsidR="00AA4765">
        <w:rPr>
          <w:rFonts w:ascii="Verdana" w:eastAsia="Verdana" w:hAnsi="Verdana" w:cs="Verdana"/>
          <w:w w:val="99"/>
        </w:rPr>
        <w:t>y</w:t>
      </w:r>
      <w:r w:rsidR="00AA4765">
        <w:rPr>
          <w:rFonts w:ascii="Verdana" w:eastAsia="Verdana" w:hAnsi="Verdana" w:cs="Verdana"/>
          <w:spacing w:val="-1"/>
        </w:rPr>
        <w:t xml:space="preserve"> </w:t>
      </w:r>
      <w:r w:rsidR="00AA4765">
        <w:rPr>
          <w:rFonts w:ascii="Verdana" w:eastAsia="Verdana" w:hAnsi="Verdana" w:cs="Verdana"/>
          <w:w w:val="99"/>
        </w:rPr>
        <w:t>a</w:t>
      </w:r>
      <w:r w:rsidR="00AA4765">
        <w:rPr>
          <w:rFonts w:ascii="Verdana" w:eastAsia="Verdana" w:hAnsi="Verdana" w:cs="Verdana"/>
          <w:spacing w:val="1"/>
          <w:w w:val="99"/>
        </w:rPr>
        <w:t>n</w:t>
      </w:r>
      <w:r w:rsidR="00AA4765">
        <w:rPr>
          <w:rFonts w:ascii="Verdana" w:eastAsia="Verdana" w:hAnsi="Verdana" w:cs="Verdana"/>
          <w:w w:val="99"/>
        </w:rPr>
        <w:t>d</w:t>
      </w:r>
      <w:r w:rsidR="00AA4765">
        <w:rPr>
          <w:rFonts w:ascii="Verdana" w:eastAsia="Verdana" w:hAnsi="Verdana" w:cs="Verdana"/>
        </w:rPr>
        <w:t xml:space="preserve"> </w:t>
      </w:r>
      <w:bookmarkStart w:id="0" w:name="_GoBack"/>
      <w:bookmarkEnd w:id="0"/>
      <w:r w:rsidR="00AA4765">
        <w:rPr>
          <w:rFonts w:ascii="Verdana" w:eastAsia="Verdana" w:hAnsi="Verdana" w:cs="Verdana"/>
          <w:spacing w:val="2"/>
          <w:w w:val="99"/>
        </w:rPr>
        <w:t>p</w:t>
      </w:r>
      <w:r w:rsidR="00AA4765">
        <w:rPr>
          <w:rFonts w:ascii="Verdana" w:eastAsia="Verdana" w:hAnsi="Verdana" w:cs="Verdana"/>
          <w:spacing w:val="-1"/>
          <w:w w:val="99"/>
        </w:rPr>
        <w:t>r</w:t>
      </w:r>
      <w:r w:rsidR="00AA4765">
        <w:rPr>
          <w:rFonts w:ascii="Verdana" w:eastAsia="Verdana" w:hAnsi="Verdana" w:cs="Verdana"/>
          <w:spacing w:val="3"/>
          <w:w w:val="99"/>
        </w:rPr>
        <w:t>i</w:t>
      </w:r>
      <w:r w:rsidR="00AA4765">
        <w:rPr>
          <w:rFonts w:ascii="Verdana" w:eastAsia="Verdana" w:hAnsi="Verdana" w:cs="Verdana"/>
          <w:spacing w:val="1"/>
          <w:w w:val="99"/>
        </w:rPr>
        <w:t>n</w:t>
      </w:r>
      <w:r w:rsidR="00AA4765">
        <w:rPr>
          <w:rFonts w:ascii="Verdana" w:eastAsia="Verdana" w:hAnsi="Verdana" w:cs="Verdana"/>
          <w:w w:val="99"/>
        </w:rPr>
        <w:t>t</w:t>
      </w:r>
      <w:r w:rsidR="00AA4765">
        <w:rPr>
          <w:rFonts w:ascii="Verdana" w:eastAsia="Verdana" w:hAnsi="Verdana" w:cs="Verdana"/>
        </w:rPr>
        <w:t xml:space="preserve">                            </w:t>
      </w:r>
      <w:r w:rsidR="00AA4765">
        <w:rPr>
          <w:rFonts w:ascii="Verdana" w:eastAsia="Verdana" w:hAnsi="Verdana" w:cs="Verdana"/>
          <w:spacing w:val="-10"/>
        </w:rPr>
        <w:t xml:space="preserve"> </w:t>
      </w:r>
      <w:proofErr w:type="gramStart"/>
      <w:r w:rsidR="00AA4765">
        <w:rPr>
          <w:rFonts w:ascii="Verdana" w:eastAsia="Verdana" w:hAnsi="Verdana" w:cs="Verdana"/>
          <w:spacing w:val="-1"/>
          <w:w w:val="99"/>
        </w:rPr>
        <w:t>O</w:t>
      </w:r>
      <w:r w:rsidR="00AA4765">
        <w:rPr>
          <w:rFonts w:ascii="Verdana" w:eastAsia="Verdana" w:hAnsi="Verdana" w:cs="Verdana"/>
          <w:spacing w:val="1"/>
          <w:w w:val="99"/>
        </w:rPr>
        <w:t>t</w:t>
      </w:r>
      <w:r w:rsidR="00AA4765">
        <w:rPr>
          <w:rFonts w:ascii="Verdana" w:eastAsia="Verdana" w:hAnsi="Verdana" w:cs="Verdana"/>
          <w:spacing w:val="4"/>
          <w:w w:val="99"/>
        </w:rPr>
        <w:t>h</w:t>
      </w:r>
      <w:r w:rsidR="00AA4765">
        <w:rPr>
          <w:rFonts w:ascii="Verdana" w:eastAsia="Verdana" w:hAnsi="Verdana" w:cs="Verdana"/>
          <w:spacing w:val="-1"/>
          <w:w w:val="99"/>
        </w:rPr>
        <w:t>er</w:t>
      </w:r>
      <w:r w:rsidR="00AA4765">
        <w:rPr>
          <w:rFonts w:ascii="Verdana" w:eastAsia="Verdana" w:hAnsi="Verdana" w:cs="Verdana"/>
          <w:w w:val="99"/>
        </w:rPr>
        <w:t>s</w:t>
      </w:r>
      <w:proofErr w:type="gramEnd"/>
      <w:r w:rsidR="00AA4765">
        <w:rPr>
          <w:rFonts w:ascii="Verdana" w:eastAsia="Verdana" w:hAnsi="Verdana" w:cs="Verdana"/>
          <w:spacing w:val="2"/>
        </w:rPr>
        <w:t xml:space="preserve"> </w:t>
      </w:r>
      <w:r w:rsidR="00AA4765">
        <w:rPr>
          <w:rFonts w:ascii="Verdana" w:eastAsia="Verdana" w:hAnsi="Verdana" w:cs="Verdana"/>
          <w:w w:val="99"/>
        </w:rPr>
        <w:t>(</w:t>
      </w:r>
      <w:r w:rsidR="00AA4765">
        <w:rPr>
          <w:rFonts w:ascii="Verdana" w:eastAsia="Verdana" w:hAnsi="Verdana" w:cs="Verdana"/>
          <w:spacing w:val="1"/>
          <w:w w:val="99"/>
        </w:rPr>
        <w:t>p</w:t>
      </w:r>
      <w:r w:rsidR="00AA4765">
        <w:rPr>
          <w:rFonts w:ascii="Verdana" w:eastAsia="Verdana" w:hAnsi="Verdana" w:cs="Verdana"/>
          <w:spacing w:val="3"/>
          <w:w w:val="99"/>
        </w:rPr>
        <w:t>l</w:t>
      </w:r>
      <w:r w:rsidR="00AA4765">
        <w:rPr>
          <w:rFonts w:ascii="Verdana" w:eastAsia="Verdana" w:hAnsi="Verdana" w:cs="Verdana"/>
          <w:spacing w:val="-1"/>
          <w:w w:val="99"/>
        </w:rPr>
        <w:t>e</w:t>
      </w:r>
      <w:r w:rsidR="00AA4765">
        <w:rPr>
          <w:rFonts w:ascii="Verdana" w:eastAsia="Verdana" w:hAnsi="Verdana" w:cs="Verdana"/>
          <w:w w:val="99"/>
        </w:rPr>
        <w:t>ase</w:t>
      </w:r>
      <w:r w:rsidR="00AA4765">
        <w:rPr>
          <w:rFonts w:ascii="Verdana" w:eastAsia="Verdana" w:hAnsi="Verdana" w:cs="Verdana"/>
          <w:spacing w:val="2"/>
        </w:rPr>
        <w:t xml:space="preserve"> </w:t>
      </w:r>
      <w:r w:rsidR="00AA4765">
        <w:rPr>
          <w:rFonts w:ascii="Verdana" w:eastAsia="Verdana" w:hAnsi="Verdana" w:cs="Verdana"/>
          <w:w w:val="99"/>
        </w:rPr>
        <w:t>s</w:t>
      </w:r>
      <w:r w:rsidR="00AA4765">
        <w:rPr>
          <w:rFonts w:ascii="Verdana" w:eastAsia="Verdana" w:hAnsi="Verdana" w:cs="Verdana"/>
          <w:spacing w:val="2"/>
          <w:w w:val="99"/>
        </w:rPr>
        <w:t>p</w:t>
      </w:r>
      <w:r w:rsidR="00AA4765">
        <w:rPr>
          <w:rFonts w:ascii="Verdana" w:eastAsia="Verdana" w:hAnsi="Verdana" w:cs="Verdana"/>
          <w:spacing w:val="-1"/>
          <w:w w:val="99"/>
        </w:rPr>
        <w:t>e</w:t>
      </w:r>
      <w:r w:rsidR="00AA4765">
        <w:rPr>
          <w:rFonts w:ascii="Verdana" w:eastAsia="Verdana" w:hAnsi="Verdana" w:cs="Verdana"/>
          <w:w w:val="99"/>
        </w:rPr>
        <w:t>c</w:t>
      </w:r>
      <w:r w:rsidR="00AA4765">
        <w:rPr>
          <w:rFonts w:ascii="Verdana" w:eastAsia="Verdana" w:hAnsi="Verdana" w:cs="Verdana"/>
          <w:spacing w:val="2"/>
          <w:w w:val="99"/>
        </w:rPr>
        <w:t>i</w:t>
      </w:r>
      <w:r w:rsidR="00AA4765">
        <w:rPr>
          <w:rFonts w:ascii="Verdana" w:eastAsia="Verdana" w:hAnsi="Verdana" w:cs="Verdana"/>
          <w:w w:val="99"/>
        </w:rPr>
        <w:t>f</w:t>
      </w:r>
      <w:r w:rsidR="00AA4765">
        <w:rPr>
          <w:rFonts w:ascii="Verdana" w:eastAsia="Verdana" w:hAnsi="Verdana" w:cs="Verdana"/>
          <w:spacing w:val="-1"/>
          <w:w w:val="99"/>
        </w:rPr>
        <w:t>y</w:t>
      </w:r>
      <w:r w:rsidR="00AA4765">
        <w:rPr>
          <w:rFonts w:ascii="Verdana" w:eastAsia="Verdana" w:hAnsi="Verdana" w:cs="Verdana"/>
          <w:spacing w:val="1"/>
          <w:w w:val="99"/>
        </w:rPr>
        <w:t>)</w:t>
      </w:r>
      <w:r w:rsidR="00AA4765">
        <w:rPr>
          <w:rFonts w:ascii="Verdana" w:eastAsia="Verdana" w:hAnsi="Verdana" w:cs="Verdana"/>
          <w:w w:val="99"/>
          <w:u w:val="single" w:color="000000"/>
        </w:rPr>
        <w:t xml:space="preserve"> </w:t>
      </w:r>
      <w:r w:rsidR="00AA4765">
        <w:rPr>
          <w:rFonts w:ascii="Verdana" w:eastAsia="Verdana" w:hAnsi="Verdana" w:cs="Verdana"/>
          <w:u w:val="single" w:color="000000"/>
        </w:rPr>
        <w:tab/>
      </w:r>
    </w:p>
    <w:p w:rsidR="00B32ED1" w:rsidRDefault="00AA4765">
      <w:pPr>
        <w:spacing w:before="60" w:line="2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  <w:u w:val="thick" w:color="000000"/>
        </w:rPr>
        <w:lastRenderedPageBreak/>
        <w:t>C)</w:t>
      </w:r>
      <w:r>
        <w:rPr>
          <w:rFonts w:ascii="Verdana" w:eastAsia="Verdana" w:hAnsi="Verdana" w:cs="Verdana"/>
          <w:b/>
          <w:spacing w:val="-4"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u w:val="thick" w:color="000000"/>
        </w:rPr>
        <w:t>L</w:t>
      </w:r>
      <w:r>
        <w:rPr>
          <w:rFonts w:ascii="Verdana" w:eastAsia="Verdana" w:hAnsi="Verdana" w:cs="Verdana"/>
          <w:b/>
          <w:spacing w:val="-1"/>
          <w:position w:val="-1"/>
          <w:u w:val="thick" w:color="000000"/>
        </w:rPr>
        <w:t>I</w:t>
      </w:r>
      <w:r>
        <w:rPr>
          <w:rFonts w:ascii="Verdana" w:eastAsia="Verdana" w:hAnsi="Verdana" w:cs="Verdana"/>
          <w:b/>
          <w:position w:val="-1"/>
          <w:u w:val="thick" w:color="000000"/>
        </w:rPr>
        <w:t>B</w:t>
      </w:r>
      <w:r>
        <w:rPr>
          <w:rFonts w:ascii="Verdana" w:eastAsia="Verdana" w:hAnsi="Verdana" w:cs="Verdana"/>
          <w:b/>
          <w:spacing w:val="2"/>
          <w:position w:val="-1"/>
          <w:u w:val="thick" w:color="000000"/>
        </w:rPr>
        <w:t>R</w:t>
      </w:r>
      <w:r>
        <w:rPr>
          <w:rFonts w:ascii="Verdana" w:eastAsia="Verdana" w:hAnsi="Verdana" w:cs="Verdana"/>
          <w:b/>
          <w:spacing w:val="-1"/>
          <w:position w:val="-1"/>
          <w:u w:val="thick" w:color="000000"/>
        </w:rPr>
        <w:t>A</w:t>
      </w:r>
      <w:r>
        <w:rPr>
          <w:rFonts w:ascii="Verdana" w:eastAsia="Verdana" w:hAnsi="Verdana" w:cs="Verdana"/>
          <w:b/>
          <w:spacing w:val="2"/>
          <w:position w:val="-1"/>
          <w:u w:val="thick" w:color="000000"/>
        </w:rPr>
        <w:t>R</w:t>
      </w:r>
      <w:r>
        <w:rPr>
          <w:rFonts w:ascii="Verdana" w:eastAsia="Verdana" w:hAnsi="Verdana" w:cs="Verdana"/>
          <w:b/>
          <w:position w:val="-1"/>
          <w:u w:val="thick" w:color="000000"/>
        </w:rPr>
        <w:t>Y</w:t>
      </w:r>
      <w:r>
        <w:rPr>
          <w:rFonts w:ascii="Verdana" w:eastAsia="Verdana" w:hAnsi="Verdana" w:cs="Verdana"/>
          <w:b/>
          <w:spacing w:val="-12"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position w:val="-1"/>
          <w:u w:val="thick" w:color="000000"/>
        </w:rPr>
        <w:t>E</w:t>
      </w:r>
      <w:r>
        <w:rPr>
          <w:rFonts w:ascii="Verdana" w:eastAsia="Verdana" w:hAnsi="Verdana" w:cs="Verdana"/>
          <w:b/>
          <w:spacing w:val="2"/>
          <w:position w:val="-1"/>
          <w:u w:val="thick" w:color="000000"/>
        </w:rPr>
        <w:t>R</w:t>
      </w:r>
      <w:r>
        <w:rPr>
          <w:rFonts w:ascii="Verdana" w:eastAsia="Verdana" w:hAnsi="Verdana" w:cs="Verdana"/>
          <w:b/>
          <w:spacing w:val="1"/>
          <w:position w:val="-1"/>
          <w:u w:val="thick" w:color="000000"/>
        </w:rPr>
        <w:t>V</w:t>
      </w:r>
      <w:r>
        <w:rPr>
          <w:rFonts w:ascii="Verdana" w:eastAsia="Verdana" w:hAnsi="Verdana" w:cs="Verdana"/>
          <w:b/>
          <w:spacing w:val="-1"/>
          <w:position w:val="-1"/>
          <w:u w:val="thick" w:color="000000"/>
        </w:rPr>
        <w:t>I</w:t>
      </w:r>
      <w:r>
        <w:rPr>
          <w:rFonts w:ascii="Verdana" w:eastAsia="Verdana" w:hAnsi="Verdana" w:cs="Verdana"/>
          <w:b/>
          <w:position w:val="-1"/>
          <w:u w:val="thick" w:color="000000"/>
        </w:rPr>
        <w:t>C</w:t>
      </w:r>
      <w:r>
        <w:rPr>
          <w:rFonts w:ascii="Verdana" w:eastAsia="Verdana" w:hAnsi="Verdana" w:cs="Verdana"/>
          <w:b/>
          <w:spacing w:val="3"/>
          <w:position w:val="-1"/>
          <w:u w:val="thick" w:color="000000"/>
        </w:rPr>
        <w:t>E</w:t>
      </w:r>
      <w:r>
        <w:rPr>
          <w:rFonts w:ascii="Verdana" w:eastAsia="Verdana" w:hAnsi="Verdana" w:cs="Verdana"/>
          <w:b/>
          <w:spacing w:val="2"/>
          <w:position w:val="-1"/>
          <w:u w:val="thick" w:color="000000"/>
        </w:rPr>
        <w:t>S</w:t>
      </w:r>
      <w:r>
        <w:rPr>
          <w:rFonts w:ascii="Verdana" w:eastAsia="Verdana" w:hAnsi="Verdana" w:cs="Verdana"/>
          <w:b/>
          <w:position w:val="-1"/>
          <w:u w:val="thick" w:color="000000"/>
        </w:rPr>
        <w:t>:</w:t>
      </w:r>
    </w:p>
    <w:p w:rsidR="00B32ED1" w:rsidRDefault="00B32ED1">
      <w:pPr>
        <w:spacing w:before="8" w:line="220" w:lineRule="exact"/>
        <w:rPr>
          <w:sz w:val="22"/>
          <w:szCs w:val="22"/>
        </w:rPr>
      </w:pPr>
    </w:p>
    <w:p w:rsidR="00B32ED1" w:rsidRDefault="00AA4765">
      <w:pPr>
        <w:spacing w:before="23" w:line="2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position w:val="-1"/>
        </w:rPr>
        <w:t>Pl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2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3"/>
          <w:position w:val="-1"/>
        </w:rPr>
        <w:t>u</w:t>
      </w:r>
      <w:r>
        <w:rPr>
          <w:rFonts w:ascii="Verdana" w:eastAsia="Verdana" w:hAnsi="Verdana" w:cs="Verdana"/>
          <w:i/>
          <w:position w:val="-1"/>
        </w:rPr>
        <w:t>r</w:t>
      </w:r>
      <w:r>
        <w:rPr>
          <w:rFonts w:ascii="Verdana" w:eastAsia="Verdana" w:hAnsi="Verdana" w:cs="Verdana"/>
          <w:i/>
          <w:spacing w:val="-5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spacing w:val="3"/>
          <w:position w:val="-1"/>
        </w:rPr>
        <w:t>i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-1"/>
          <w:position w:val="-1"/>
        </w:rPr>
        <w:t>f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2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v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-2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n</w:t>
      </w:r>
      <w:r>
        <w:rPr>
          <w:rFonts w:ascii="Verdana" w:eastAsia="Verdana" w:hAnsi="Verdana" w:cs="Verdana"/>
          <w:i/>
          <w:spacing w:val="1"/>
          <w:position w:val="-1"/>
        </w:rPr>
        <w:t xml:space="preserve"> th</w:t>
      </w:r>
      <w:r>
        <w:rPr>
          <w:rFonts w:ascii="Verdana" w:eastAsia="Verdana" w:hAnsi="Verdana" w:cs="Verdana"/>
          <w:i/>
          <w:spacing w:val="2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se</w:t>
      </w:r>
      <w:r>
        <w:rPr>
          <w:rFonts w:ascii="Verdana" w:eastAsia="Verdana" w:hAnsi="Verdana" w:cs="Verdana"/>
          <w:i/>
          <w:spacing w:val="-5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f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ll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wi</w:t>
      </w:r>
      <w:r>
        <w:rPr>
          <w:rFonts w:ascii="Verdana" w:eastAsia="Verdana" w:hAnsi="Verdana" w:cs="Verdana"/>
          <w:i/>
          <w:spacing w:val="1"/>
          <w:position w:val="-1"/>
        </w:rPr>
        <w:t>n</w:t>
      </w:r>
      <w:r>
        <w:rPr>
          <w:rFonts w:ascii="Verdana" w:eastAsia="Verdana" w:hAnsi="Verdana" w:cs="Verdana"/>
          <w:i/>
          <w:position w:val="-1"/>
        </w:rPr>
        <w:t>g</w:t>
      </w:r>
      <w:r>
        <w:rPr>
          <w:rFonts w:ascii="Verdana" w:eastAsia="Verdana" w:hAnsi="Verdana" w:cs="Verdana"/>
          <w:i/>
          <w:spacing w:val="-7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li</w:t>
      </w:r>
      <w:r>
        <w:rPr>
          <w:rFonts w:ascii="Verdana" w:eastAsia="Verdana" w:hAnsi="Verdana" w:cs="Verdana"/>
          <w:i/>
          <w:spacing w:val="1"/>
          <w:position w:val="-1"/>
        </w:rPr>
        <w:t>b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2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spacing w:val="2"/>
          <w:position w:val="-1"/>
        </w:rPr>
        <w:t>s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vi</w:t>
      </w:r>
      <w:r>
        <w:rPr>
          <w:rFonts w:ascii="Verdana" w:eastAsia="Verdana" w:hAnsi="Verdana" w:cs="Verdana"/>
          <w:i/>
          <w:spacing w:val="2"/>
          <w:position w:val="-1"/>
        </w:rPr>
        <w:t>c</w:t>
      </w:r>
      <w:r>
        <w:rPr>
          <w:rFonts w:ascii="Verdana" w:eastAsia="Verdana" w:hAnsi="Verdana" w:cs="Verdana"/>
          <w:i/>
          <w:spacing w:val="-1"/>
          <w:position w:val="-1"/>
        </w:rPr>
        <w:t>es</w:t>
      </w:r>
      <w:r>
        <w:rPr>
          <w:rFonts w:ascii="Verdana" w:eastAsia="Verdana" w:hAnsi="Verdana" w:cs="Verdana"/>
          <w:i/>
          <w:position w:val="-1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1138"/>
        <w:gridCol w:w="1138"/>
        <w:gridCol w:w="1138"/>
        <w:gridCol w:w="1138"/>
        <w:gridCol w:w="1138"/>
      </w:tblGrid>
      <w:tr w:rsidR="00B32ED1">
        <w:trPr>
          <w:trHeight w:hRule="exact" w:val="252"/>
        </w:trPr>
        <w:tc>
          <w:tcPr>
            <w:tcW w:w="31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3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37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Fa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5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3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1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x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</w:p>
        </w:tc>
      </w:tr>
      <w:tr w:rsidR="00B32ED1">
        <w:trPr>
          <w:trHeight w:hRule="exact" w:val="744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cu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ser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ce</w:t>
            </w:r>
          </w:p>
          <w:p w:rsidR="00B32ED1" w:rsidRDefault="00AA4765">
            <w:pPr>
              <w:spacing w:before="9" w:line="240" w:lineRule="exact"/>
              <w:ind w:left="100" w:right="83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qu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l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y</w:t>
            </w:r>
            <w:r>
              <w:rPr>
                <w:rFonts w:ascii="Verdana" w:eastAsia="Verdana" w:hAnsi="Verdana" w:cs="Verdana"/>
                <w:i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</w:rPr>
              <w:t>f</w:t>
            </w:r>
            <w:r>
              <w:rPr>
                <w:rFonts w:ascii="Verdana" w:eastAsia="Verdana" w:hAnsi="Verdana" w:cs="Verdana"/>
                <w:i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vi</w:t>
            </w:r>
            <w:r>
              <w:rPr>
                <w:rFonts w:ascii="Verdana" w:eastAsia="Verdana" w:hAnsi="Verdana" w:cs="Verdana"/>
                <w:i/>
                <w:spacing w:val="3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 xml:space="preserve">, 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</w:rPr>
              <w:t>f</w:t>
            </w:r>
            <w:r>
              <w:rPr>
                <w:rFonts w:ascii="Verdana" w:eastAsia="Verdana" w:hAnsi="Verdana" w:cs="Verdana"/>
                <w:i/>
                <w:spacing w:val="3"/>
              </w:rPr>
              <w:t>i</w:t>
            </w:r>
            <w:r>
              <w:rPr>
                <w:rFonts w:ascii="Verdana" w:eastAsia="Verdana" w:hAnsi="Verdana" w:cs="Verdana"/>
                <w:i/>
              </w:rPr>
              <w:t>ci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</w:rPr>
              <w:t>y</w:t>
            </w:r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c.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48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2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PAC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5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4"/>
              <w:ind w:left="10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k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48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2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an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50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7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sk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48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2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k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506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4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48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2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 xml:space="preserve">T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</w:tbl>
    <w:p w:rsidR="00B32ED1" w:rsidRDefault="00B32ED1">
      <w:pPr>
        <w:spacing w:before="16" w:line="200" w:lineRule="exact"/>
      </w:pPr>
    </w:p>
    <w:p w:rsidR="00B32ED1" w:rsidRDefault="00F63FDD">
      <w:pPr>
        <w:spacing w:before="23" w:line="220" w:lineRule="exact"/>
        <w:ind w:left="220"/>
        <w:rPr>
          <w:rFonts w:ascii="Verdana" w:eastAsia="Verdana" w:hAnsi="Verdana" w:cs="Verdana"/>
        </w:rPr>
      </w:pPr>
      <w:r>
        <w:pict>
          <v:group id="_x0000_s1067" style="position:absolute;left:0;text-align:left;margin-left:90pt;margin-top:24.5pt;width:425.95pt;height:0;z-index:-1256;mso-position-horizontal-relative:page" coordorigin="1800,490" coordsize="8519,0">
            <v:shape id="_x0000_s1068" style="position:absolute;left:1800;top:490;width:8519;height:0" coordorigin="1800,490" coordsize="8519,0" path="m1800,490r8520,e" filled="f" strokeweight=".20731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90pt;margin-top:36.6pt;width:425.95pt;height:0;z-index:-1255;mso-position-horizontal-relative:page" coordorigin="1800,732" coordsize="8519,0">
            <v:shape id="_x0000_s1066" style="position:absolute;left:1800;top:732;width:8519;height:0" coordorigin="1800,732" coordsize="8519,0" path="m1800,732r8519,e" filled="f" strokeweight=".20731mm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m</w:t>
      </w:r>
      <w:r w:rsidR="00AA4765">
        <w:rPr>
          <w:rFonts w:ascii="Verdana" w:eastAsia="Verdana" w:hAnsi="Verdana" w:cs="Verdana"/>
          <w:spacing w:val="4"/>
          <w:position w:val="-1"/>
        </w:rPr>
        <w:t>m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1"/>
          <w:position w:val="-1"/>
        </w:rPr>
        <w:t>nt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2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d</w:t>
      </w:r>
      <w:r w:rsidR="00AA4765">
        <w:rPr>
          <w:rFonts w:ascii="Verdana" w:eastAsia="Verdana" w:hAnsi="Verdana" w:cs="Verdana"/>
          <w:spacing w:val="-4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-1"/>
          <w:position w:val="-1"/>
        </w:rPr>
        <w:t>s</w:t>
      </w:r>
      <w:r w:rsidR="00AA4765">
        <w:rPr>
          <w:rFonts w:ascii="Verdana" w:eastAsia="Verdana" w:hAnsi="Verdana" w:cs="Verdana"/>
          <w:spacing w:val="1"/>
          <w:position w:val="-1"/>
        </w:rPr>
        <w:t>ug</w:t>
      </w:r>
      <w:r w:rsidR="00AA4765">
        <w:rPr>
          <w:rFonts w:ascii="Verdana" w:eastAsia="Verdana" w:hAnsi="Verdana" w:cs="Verdana"/>
          <w:spacing w:val="3"/>
          <w:position w:val="-1"/>
        </w:rPr>
        <w:t>g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st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3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er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g</w:t>
      </w:r>
      <w:r w:rsidR="00AA4765">
        <w:rPr>
          <w:rFonts w:ascii="Verdana" w:eastAsia="Verdana" w:hAnsi="Verdana" w:cs="Verdana"/>
          <w:spacing w:val="-11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l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1"/>
          <w:position w:val="-1"/>
        </w:rPr>
        <w:t>b</w:t>
      </w:r>
      <w:r w:rsidR="00AA4765">
        <w:rPr>
          <w:rFonts w:ascii="Verdana" w:eastAsia="Verdana" w:hAnsi="Verdana" w:cs="Verdana"/>
          <w:spacing w:val="-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-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y</w:t>
      </w:r>
      <w:r w:rsidR="00AA4765">
        <w:rPr>
          <w:rFonts w:ascii="Verdana" w:eastAsia="Verdana" w:hAnsi="Verdana" w:cs="Verdana"/>
          <w:spacing w:val="-7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s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v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-2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4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spacing w:val="1"/>
          <w:position w:val="-1"/>
        </w:rPr>
        <w:t>(</w:t>
      </w:r>
      <w:r w:rsidR="00AA4765">
        <w:rPr>
          <w:rFonts w:ascii="Verdana" w:eastAsia="Verdana" w:hAnsi="Verdana" w:cs="Verdana"/>
          <w:i/>
          <w:position w:val="-1"/>
        </w:rPr>
        <w:t>if</w:t>
      </w:r>
      <w:r w:rsidR="00AA4765">
        <w:rPr>
          <w:rFonts w:ascii="Verdana" w:eastAsia="Verdana" w:hAnsi="Verdana" w:cs="Verdana"/>
          <w:i/>
          <w:spacing w:val="-1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position w:val="-1"/>
        </w:rPr>
        <w:t>a</w:t>
      </w:r>
      <w:r w:rsidR="00AA4765">
        <w:rPr>
          <w:rFonts w:ascii="Verdana" w:eastAsia="Verdana" w:hAnsi="Verdana" w:cs="Verdana"/>
          <w:i/>
          <w:spacing w:val="1"/>
          <w:position w:val="-1"/>
        </w:rPr>
        <w:t>n</w:t>
      </w:r>
      <w:r w:rsidR="00AA4765">
        <w:rPr>
          <w:rFonts w:ascii="Verdana" w:eastAsia="Verdana" w:hAnsi="Verdana" w:cs="Verdana"/>
          <w:i/>
          <w:position w:val="-1"/>
        </w:rPr>
        <w:t>y)</w:t>
      </w:r>
    </w:p>
    <w:p w:rsidR="00B32ED1" w:rsidRDefault="00B32ED1">
      <w:pPr>
        <w:spacing w:before="3" w:line="100" w:lineRule="exact"/>
        <w:rPr>
          <w:sz w:val="11"/>
          <w:szCs w:val="11"/>
        </w:rPr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AA4765">
      <w:pPr>
        <w:spacing w:before="23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Ref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en</w:t>
      </w:r>
      <w:r>
        <w:rPr>
          <w:rFonts w:ascii="Verdana" w:eastAsia="Verdana" w:hAnsi="Verdana" w:cs="Verdana"/>
          <w:b/>
          <w:spacing w:val="2"/>
        </w:rPr>
        <w:t>c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/L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-17"/>
        </w:rPr>
        <w:t xml:space="preserve"> 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st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</w:rPr>
        <w:t>uct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14"/>
        </w:rPr>
        <w:t xml:space="preserve"> </w:t>
      </w:r>
      <w:r>
        <w:rPr>
          <w:rFonts w:ascii="Verdana" w:eastAsia="Verdana" w:hAnsi="Verdana" w:cs="Verdana"/>
          <w:b/>
          <w:spacing w:val="2"/>
        </w:rPr>
        <w:t>C</w:t>
      </w:r>
      <w:r>
        <w:rPr>
          <w:rFonts w:ascii="Verdana" w:eastAsia="Verdana" w:hAnsi="Verdana" w:cs="Verdana"/>
          <w:b/>
          <w:spacing w:val="1"/>
        </w:rPr>
        <w:t>la</w:t>
      </w:r>
      <w:r>
        <w:rPr>
          <w:rFonts w:ascii="Verdana" w:eastAsia="Verdana" w:hAnsi="Verdana" w:cs="Verdana"/>
          <w:b/>
        </w:rPr>
        <w:t>ss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AA4765">
      <w:pPr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7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nd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he</w:t>
      </w:r>
      <w:r>
        <w:rPr>
          <w:rFonts w:ascii="Verdana" w:eastAsia="Verdana" w:hAnsi="Verdana" w:cs="Verdana"/>
          <w:b/>
          <w:spacing w:val="-1"/>
        </w:rPr>
        <w:t xml:space="preserve"> li</w:t>
      </w:r>
      <w:r>
        <w:rPr>
          <w:rFonts w:ascii="Verdana" w:eastAsia="Verdana" w:hAnsi="Verdana" w:cs="Verdana"/>
          <w:b/>
          <w:spacing w:val="2"/>
        </w:rPr>
        <w:t>b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5"/>
        </w:rPr>
        <w:t>n</w:t>
      </w:r>
      <w:r>
        <w:rPr>
          <w:rFonts w:ascii="Verdana" w:eastAsia="Verdana" w:hAnsi="Verdana" w:cs="Verdana"/>
          <w:b/>
        </w:rPr>
        <w:t>st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</w:rPr>
        <w:t>uct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  <w:spacing w:val="3"/>
        </w:rPr>
        <w:t>c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ss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g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1"/>
        </w:rPr>
        <w:t>z</w:t>
      </w:r>
      <w:r>
        <w:rPr>
          <w:rFonts w:ascii="Verdana" w:eastAsia="Verdana" w:hAnsi="Verdana" w:cs="Verdana"/>
          <w:b/>
        </w:rPr>
        <w:t>ed</w:t>
      </w:r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</w:rPr>
        <w:t>by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y?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i/>
          <w:spacing w:val="2"/>
        </w:rPr>
        <w:t>I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</w:rPr>
        <w:t>YES</w:t>
      </w:r>
    </w:p>
    <w:p w:rsidR="00B32ED1" w:rsidRDefault="00AA4765">
      <w:pPr>
        <w:spacing w:before="1"/>
        <w:ind w:left="58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i/>
          <w:spacing w:val="1"/>
        </w:rPr>
        <w:t>p</w:t>
      </w:r>
      <w:r>
        <w:rPr>
          <w:rFonts w:ascii="Verdana" w:eastAsia="Verdana" w:hAnsi="Verdana" w:cs="Verdana"/>
          <w:i/>
          <w:spacing w:val="-1"/>
        </w:rPr>
        <w:t>ro</w:t>
      </w:r>
      <w:r>
        <w:rPr>
          <w:rFonts w:ascii="Verdana" w:eastAsia="Verdana" w:hAnsi="Verdana" w:cs="Verdana"/>
          <w:i/>
          <w:spacing w:val="2"/>
        </w:rPr>
        <w:t>c</w:t>
      </w:r>
      <w:r>
        <w:rPr>
          <w:rFonts w:ascii="Verdana" w:eastAsia="Verdana" w:hAnsi="Verdana" w:cs="Verdana"/>
          <w:i/>
          <w:spacing w:val="1"/>
        </w:rPr>
        <w:t>e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proofErr w:type="gramEnd"/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</w:rPr>
        <w:t>to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  <w:i/>
        </w:rPr>
        <w:t>q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3"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1"/>
        </w:rPr>
        <w:t>8</w:t>
      </w:r>
      <w:r>
        <w:rPr>
          <w:rFonts w:ascii="Verdana" w:eastAsia="Verdana" w:hAnsi="Verdana" w:cs="Verdana"/>
          <w:i/>
        </w:rPr>
        <w:t>.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  <w:spacing w:val="2"/>
        </w:rPr>
        <w:t>I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  <w:spacing w:val="-1"/>
        </w:rPr>
        <w:t>N</w:t>
      </w:r>
      <w:r>
        <w:rPr>
          <w:rFonts w:ascii="Verdana" w:eastAsia="Verdana" w:hAnsi="Verdana" w:cs="Verdana"/>
          <w:b/>
          <w:i/>
        </w:rPr>
        <w:t xml:space="preserve">O </w:t>
      </w:r>
      <w:r>
        <w:rPr>
          <w:rFonts w:ascii="Verdana" w:eastAsia="Verdana" w:hAnsi="Verdana" w:cs="Verdana"/>
          <w:i/>
          <w:spacing w:val="3"/>
        </w:rPr>
        <w:t>p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o</w:t>
      </w:r>
      <w:r>
        <w:rPr>
          <w:rFonts w:ascii="Verdana" w:eastAsia="Verdana" w:hAnsi="Verdana" w:cs="Verdana"/>
          <w:i/>
        </w:rPr>
        <w:t>ce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8"/>
        </w:rPr>
        <w:t xml:space="preserve"> </w:t>
      </w:r>
      <w:r>
        <w:rPr>
          <w:rFonts w:ascii="Verdana" w:eastAsia="Verdana" w:hAnsi="Verdana" w:cs="Verdana"/>
          <w:i/>
          <w:spacing w:val="2"/>
        </w:rPr>
        <w:t>t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i/>
        </w:rPr>
        <w:t>q</w:t>
      </w:r>
      <w:r>
        <w:rPr>
          <w:rFonts w:ascii="Verdana" w:eastAsia="Verdana" w:hAnsi="Verdana" w:cs="Verdana"/>
          <w:i/>
          <w:spacing w:val="1"/>
        </w:rPr>
        <w:t>ue</w:t>
      </w:r>
      <w:r>
        <w:rPr>
          <w:rFonts w:ascii="Verdana" w:eastAsia="Verdana" w:hAnsi="Verdana" w:cs="Verdana"/>
          <w:i/>
        </w:rPr>
        <w:t>st</w:t>
      </w:r>
      <w:r>
        <w:rPr>
          <w:rFonts w:ascii="Verdana" w:eastAsia="Verdana" w:hAnsi="Verdana" w:cs="Verdana"/>
          <w:i/>
          <w:spacing w:val="1"/>
        </w:rPr>
        <w:t>io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1"/>
        </w:rPr>
        <w:t>9</w:t>
      </w:r>
      <w:r>
        <w:rPr>
          <w:rFonts w:ascii="Verdana" w:eastAsia="Verdana" w:hAnsi="Verdana" w:cs="Verdana"/>
          <w:i/>
        </w:rPr>
        <w:t>.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F63FDD">
      <w:pPr>
        <w:ind w:left="1000"/>
        <w:rPr>
          <w:rFonts w:ascii="Verdana" w:eastAsia="Verdana" w:hAnsi="Verdana" w:cs="Verdana"/>
        </w:rPr>
      </w:pPr>
      <w:r>
        <w:pict>
          <v:group id="_x0000_s1063" style="position:absolute;left:0;text-align:left;margin-left:108pt;margin-top:-2.35pt;width:18pt;height:14.25pt;z-index:-1260;mso-position-horizontal-relative:page" coordorigin="2160,-47" coordsize="360,285">
            <v:shape id="_x0000_s1064" style="position:absolute;left:2160;top:-47;width:360;height:285" coordorigin="2160,-47" coordsize="360,285" path="m2160,238r360,l2520,-47r-360,l2160,238xe" filled="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89pt;margin-top:-.1pt;width:18pt;height:14.25pt;z-index:-1259;mso-position-horizontal-relative:page" coordorigin="3780,-2" coordsize="360,285">
            <v:shape id="_x0000_s1062" style="position:absolute;left:3780;top:-2;width:360;height:285" coordorigin="3780,-2" coordsize="360,285" path="m3780,283r360,l4140,-2r-360,l3780,283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spacing w:val="2"/>
        </w:rPr>
        <w:t>Y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</w:rPr>
        <w:t xml:space="preserve">s                 </w:t>
      </w:r>
      <w:r w:rsidR="00AA4765">
        <w:rPr>
          <w:rFonts w:ascii="Verdana" w:eastAsia="Verdana" w:hAnsi="Verdana" w:cs="Verdana"/>
          <w:spacing w:val="70"/>
        </w:rPr>
        <w:t xml:space="preserve"> </w:t>
      </w:r>
      <w:r w:rsidR="00AA4765">
        <w:rPr>
          <w:rFonts w:ascii="Verdana" w:eastAsia="Verdana" w:hAnsi="Verdana" w:cs="Verdana"/>
          <w:spacing w:val="2"/>
        </w:rPr>
        <w:t>No</w:t>
      </w:r>
    </w:p>
    <w:p w:rsidR="00B32ED1" w:rsidRDefault="00B32ED1">
      <w:pPr>
        <w:spacing w:before="14" w:line="240" w:lineRule="exact"/>
        <w:rPr>
          <w:sz w:val="24"/>
          <w:szCs w:val="24"/>
        </w:rPr>
      </w:pPr>
    </w:p>
    <w:p w:rsidR="00B32ED1" w:rsidRDefault="00F63FDD">
      <w:pPr>
        <w:spacing w:line="220" w:lineRule="exact"/>
        <w:ind w:left="220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84.1pt;margin-top:-.8pt;width:447.6pt;height:136.8pt;z-index:-12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67"/>
                    <w:gridCol w:w="1260"/>
                    <w:gridCol w:w="1260"/>
                    <w:gridCol w:w="1080"/>
                    <w:gridCol w:w="1081"/>
                    <w:gridCol w:w="1080"/>
                  </w:tblGrid>
                  <w:tr w:rsidR="00B32ED1">
                    <w:trPr>
                      <w:trHeight w:hRule="exact" w:val="494"/>
                    </w:trPr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before="7" w:line="240" w:lineRule="exact"/>
                          <w:ind w:left="136" w:right="103" w:firstLine="65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ro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y 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sagr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ee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AA4765">
                        <w:pPr>
                          <w:spacing w:line="240" w:lineRule="exact"/>
                          <w:ind w:left="121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sagr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ee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d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167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ut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al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AA4765">
                        <w:pPr>
                          <w:spacing w:line="240" w:lineRule="exact"/>
                          <w:ind w:left="241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before="7" w:line="240" w:lineRule="exact"/>
                          <w:ind w:left="186" w:right="76" w:hanging="77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ro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y a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d</w:t>
                        </w:r>
                      </w:p>
                    </w:tc>
                  </w:tr>
                  <w:tr w:rsidR="00B32ED1">
                    <w:trPr>
                      <w:trHeight w:hRule="exact" w:val="747"/>
                    </w:trPr>
                    <w:tc>
                      <w:tcPr>
                        <w:tcW w:w="3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before="9" w:line="240" w:lineRule="exact"/>
                          <w:ind w:left="100" w:right="182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y</w:t>
                        </w:r>
                        <w:r>
                          <w:rPr>
                            <w:rFonts w:ascii="Verdana" w:eastAsia="Verdana" w:hAnsi="Verdana" w:cs="Verdan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st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ct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ass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nt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al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fo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my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n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val</w:t>
                        </w:r>
                        <w:r>
                          <w:rPr>
                            <w:rFonts w:ascii="Verdana" w:eastAsia="Verdana" w:hAnsi="Verdana" w:cs="Verdan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ki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728"/>
                    </w:trPr>
                    <w:tc>
                      <w:tcPr>
                        <w:tcW w:w="3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 w:right="514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an</w:t>
                        </w:r>
                        <w:r>
                          <w:rPr>
                            <w:rFonts w:ascii="Verdana" w:eastAsia="Verdana" w:hAnsi="Verdana" w:cs="Verdan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suff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t 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gu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ce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at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n</w:t>
                        </w:r>
                      </w:p>
                      <w:p w:rsidR="00B32ED1" w:rsidRDefault="00AA4765">
                        <w:pPr>
                          <w:spacing w:line="22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val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746"/>
                    </w:trPr>
                    <w:tc>
                      <w:tcPr>
                        <w:tcW w:w="3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before="14" w:line="240" w:lineRule="exact"/>
                          <w:ind w:left="100" w:right="214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li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y</w:t>
                        </w:r>
                        <w:r>
                          <w:rPr>
                            <w:rFonts w:ascii="Verdana" w:eastAsia="Verdana" w:hAnsi="Verdana" w:cs="Verdan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ndu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n 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ro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am</w:t>
                        </w:r>
                        <w:r>
                          <w:rPr>
                            <w:rFonts w:ascii="Verdana" w:eastAsia="Verdana" w:hAnsi="Verdana" w:cs="Verdan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ro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my 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or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at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val</w:t>
                        </w:r>
                        <w:r>
                          <w:rPr>
                            <w:rFonts w:ascii="Verdana" w:eastAsia="Verdana" w:hAnsi="Verdana" w:cs="Verdan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k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</w:tr>
                </w:tbl>
                <w:p w:rsidR="00B32ED1" w:rsidRDefault="00B32ED1"/>
              </w:txbxContent>
            </v:textbox>
            <w10:wrap anchorx="page"/>
          </v:shape>
        </w:pict>
      </w:r>
      <w:r w:rsidR="00AA4765">
        <w:rPr>
          <w:rFonts w:ascii="Verdana" w:eastAsia="Verdana" w:hAnsi="Verdana" w:cs="Verdana"/>
          <w:spacing w:val="1"/>
          <w:position w:val="-1"/>
        </w:rPr>
        <w:t>8</w:t>
      </w:r>
      <w:r w:rsidR="00AA4765">
        <w:rPr>
          <w:rFonts w:ascii="Verdana" w:eastAsia="Verdana" w:hAnsi="Verdana" w:cs="Verdana"/>
          <w:position w:val="-1"/>
        </w:rPr>
        <w:t>.</w:t>
      </w: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before="18" w:line="280" w:lineRule="exact"/>
        <w:rPr>
          <w:sz w:val="28"/>
          <w:szCs w:val="28"/>
        </w:rPr>
      </w:pPr>
    </w:p>
    <w:p w:rsidR="00B32ED1" w:rsidRDefault="00AA4765">
      <w:pPr>
        <w:spacing w:before="31" w:line="240" w:lineRule="exact"/>
        <w:ind w:left="580" w:right="494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9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</w:rPr>
        <w:t>f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ot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end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rFonts w:ascii="Verdana" w:eastAsia="Verdana" w:hAnsi="Verdana" w:cs="Verdana"/>
          <w:b/>
          <w:spacing w:val="-10"/>
        </w:rPr>
        <w:t xml:space="preserve"> </w:t>
      </w:r>
      <w:r>
        <w:rPr>
          <w:rFonts w:ascii="Verdana" w:eastAsia="Verdana" w:hAnsi="Verdana" w:cs="Verdana"/>
          <w:b/>
        </w:rPr>
        <w:t>the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uct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2"/>
        </w:rPr>
        <w:t>l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</w:rPr>
        <w:t>?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i/>
          <w:spacing w:val="1"/>
        </w:rPr>
        <w:t>(</w:t>
      </w:r>
      <w:r>
        <w:rPr>
          <w:rFonts w:ascii="Verdana" w:eastAsia="Verdana" w:hAnsi="Verdana" w:cs="Verdana"/>
          <w:i/>
          <w:spacing w:val="2"/>
        </w:rPr>
        <w:t>Y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u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  <w:spacing w:val="3"/>
        </w:rPr>
        <w:t>a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  <w:i/>
          <w:spacing w:val="-4"/>
        </w:rPr>
        <w:t xml:space="preserve"> 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ick</w:t>
      </w:r>
      <w:r>
        <w:rPr>
          <w:rFonts w:ascii="Verdana" w:eastAsia="Verdana" w:hAnsi="Verdana" w:cs="Verdana"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</w:rPr>
        <w:t>m</w:t>
      </w:r>
      <w:r>
        <w:rPr>
          <w:rFonts w:ascii="Verdana" w:eastAsia="Verdana" w:hAnsi="Verdana" w:cs="Verdana"/>
          <w:b/>
          <w:i/>
          <w:spacing w:val="3"/>
        </w:rPr>
        <w:t>o</w:t>
      </w:r>
      <w:r>
        <w:rPr>
          <w:rFonts w:ascii="Verdana" w:eastAsia="Verdana" w:hAnsi="Verdana" w:cs="Verdana"/>
          <w:b/>
          <w:i/>
          <w:spacing w:val="-1"/>
        </w:rPr>
        <w:t>r</w:t>
      </w:r>
      <w:r>
        <w:rPr>
          <w:rFonts w:ascii="Verdana" w:eastAsia="Verdana" w:hAnsi="Verdana" w:cs="Verdana"/>
          <w:b/>
          <w:i/>
        </w:rPr>
        <w:t>e th</w:t>
      </w:r>
      <w:r>
        <w:rPr>
          <w:rFonts w:ascii="Verdana" w:eastAsia="Verdana" w:hAnsi="Verdana" w:cs="Verdana"/>
          <w:b/>
          <w:i/>
          <w:spacing w:val="-1"/>
        </w:rPr>
        <w:t>a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-4"/>
        </w:rPr>
        <w:t xml:space="preserve"> </w:t>
      </w:r>
      <w:r>
        <w:rPr>
          <w:rFonts w:ascii="Verdana" w:eastAsia="Verdana" w:hAnsi="Verdana" w:cs="Verdana"/>
          <w:b/>
          <w:i/>
        </w:rPr>
        <w:t>o</w:t>
      </w:r>
      <w:r>
        <w:rPr>
          <w:rFonts w:ascii="Verdana" w:eastAsia="Verdana" w:hAnsi="Verdana" w:cs="Verdana"/>
          <w:b/>
          <w:i/>
          <w:spacing w:val="2"/>
        </w:rPr>
        <w:t>n</w:t>
      </w:r>
      <w:r>
        <w:rPr>
          <w:rFonts w:ascii="Verdana" w:eastAsia="Verdana" w:hAnsi="Verdana" w:cs="Verdana"/>
          <w:b/>
          <w:i/>
        </w:rPr>
        <w:t xml:space="preserve">e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pt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  <w:spacing w:val="1"/>
        </w:rPr>
        <w:t>n</w:t>
      </w:r>
      <w:r>
        <w:rPr>
          <w:rFonts w:ascii="Verdana" w:eastAsia="Verdana" w:hAnsi="Verdana" w:cs="Verdana"/>
          <w:i/>
        </w:rPr>
        <w:t>)</w:t>
      </w:r>
    </w:p>
    <w:p w:rsidR="00B32ED1" w:rsidRDefault="00B32ED1">
      <w:pPr>
        <w:spacing w:before="18" w:line="220" w:lineRule="exact"/>
        <w:rPr>
          <w:sz w:val="22"/>
          <w:szCs w:val="22"/>
        </w:rPr>
      </w:pPr>
    </w:p>
    <w:p w:rsidR="00B32ED1" w:rsidRDefault="00F63FDD">
      <w:pPr>
        <w:ind w:left="1226"/>
        <w:rPr>
          <w:rFonts w:ascii="Verdana" w:eastAsia="Verdana" w:hAnsi="Verdana" w:cs="Verdana"/>
        </w:rPr>
      </w:pPr>
      <w:r>
        <w:pict>
          <v:group id="_x0000_s1058" style="position:absolute;left:0;text-align:left;margin-left:117pt;margin-top:-2.3pt;width:18pt;height:14.25pt;z-index:-1262;mso-position-horizontal-relative:page" coordorigin="2340,-46" coordsize="360,285">
            <v:shape id="_x0000_s1059" style="position:absolute;left:2340;top:-46;width:360;height:285" coordorigin="2340,-46" coordsize="360,285" path="m2340,239r360,l2700,-46r-360,l2340,239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97pt;margin-top:-.15pt;width:18pt;height:14.25pt;z-index:-1257;mso-position-horizontal-relative:page" coordorigin="5940,-3" coordsize="360,285">
            <v:shape id="_x0000_s1057" style="position:absolute;left:5940;top:-3;width:360;height:285" coordorigin="5940,-3" coordsize="360,285" path="m5940,282r360,l6300,-3r-360,l5940,282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Do</w:t>
      </w:r>
      <w:r w:rsidR="00AA4765">
        <w:rPr>
          <w:rFonts w:ascii="Verdana" w:eastAsia="Verdana" w:hAnsi="Verdana" w:cs="Verdana"/>
          <w:spacing w:val="-4"/>
        </w:rPr>
        <w:t xml:space="preserve"> </w:t>
      </w:r>
      <w:r w:rsidR="00AA4765">
        <w:rPr>
          <w:rFonts w:ascii="Verdana" w:eastAsia="Verdana" w:hAnsi="Verdana" w:cs="Verdana"/>
        </w:rPr>
        <w:t>not awa</w:t>
      </w:r>
      <w:r w:rsidR="00AA4765">
        <w:rPr>
          <w:rFonts w:ascii="Verdana" w:eastAsia="Verdana" w:hAnsi="Verdana" w:cs="Verdana"/>
          <w:spacing w:val="2"/>
        </w:rPr>
        <w:t>r</w:t>
      </w:r>
      <w:r w:rsidR="00AA4765">
        <w:rPr>
          <w:rFonts w:ascii="Verdana" w:eastAsia="Verdana" w:hAnsi="Verdana" w:cs="Verdana"/>
        </w:rPr>
        <w:t xml:space="preserve">e                              </w:t>
      </w:r>
      <w:r w:rsidR="00AA4765">
        <w:rPr>
          <w:rFonts w:ascii="Verdana" w:eastAsia="Verdana" w:hAnsi="Verdana" w:cs="Verdana"/>
          <w:spacing w:val="69"/>
        </w:rPr>
        <w:t xml:space="preserve"> </w:t>
      </w:r>
      <w:proofErr w:type="gramStart"/>
      <w:r w:rsidR="00AA4765">
        <w:rPr>
          <w:rFonts w:ascii="Verdana" w:eastAsia="Verdana" w:hAnsi="Verdana" w:cs="Verdana"/>
        </w:rPr>
        <w:t>T</w:t>
      </w:r>
      <w:r w:rsidR="00AA4765">
        <w:rPr>
          <w:rFonts w:ascii="Verdana" w:eastAsia="Verdana" w:hAnsi="Verdana" w:cs="Verdana"/>
          <w:spacing w:val="2"/>
        </w:rPr>
        <w:t>i</w:t>
      </w:r>
      <w:r w:rsidR="00AA4765">
        <w:rPr>
          <w:rFonts w:ascii="Verdana" w:eastAsia="Verdana" w:hAnsi="Verdana" w:cs="Verdana"/>
          <w:spacing w:val="1"/>
        </w:rPr>
        <w:t>gh</w:t>
      </w:r>
      <w:r w:rsidR="00AA4765">
        <w:rPr>
          <w:rFonts w:ascii="Verdana" w:eastAsia="Verdana" w:hAnsi="Verdana" w:cs="Verdana"/>
        </w:rPr>
        <w:t>t</w:t>
      </w:r>
      <w:proofErr w:type="gramEnd"/>
      <w:r w:rsidR="00AA4765">
        <w:rPr>
          <w:rFonts w:ascii="Verdana" w:eastAsia="Verdana" w:hAnsi="Verdana" w:cs="Verdana"/>
          <w:spacing w:val="-5"/>
        </w:rPr>
        <w:t xml:space="preserve"> </w:t>
      </w:r>
      <w:r w:rsidR="00AA4765">
        <w:rPr>
          <w:rFonts w:ascii="Verdana" w:eastAsia="Verdana" w:hAnsi="Verdana" w:cs="Verdana"/>
          <w:spacing w:val="-1"/>
        </w:rPr>
        <w:t>s</w:t>
      </w:r>
      <w:r w:rsidR="00AA4765">
        <w:rPr>
          <w:rFonts w:ascii="Verdana" w:eastAsia="Verdana" w:hAnsi="Verdana" w:cs="Verdana"/>
        </w:rPr>
        <w:t>ch</w: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  <w:spacing w:val="3"/>
        </w:rPr>
        <w:t>d</w:t>
      </w:r>
      <w:r w:rsidR="00AA4765">
        <w:rPr>
          <w:rFonts w:ascii="Verdana" w:eastAsia="Verdana" w:hAnsi="Verdana" w:cs="Verdana"/>
          <w:spacing w:val="1"/>
        </w:rPr>
        <w:t>u</w:t>
      </w:r>
      <w:r w:rsidR="00AA4765">
        <w:rPr>
          <w:rFonts w:ascii="Verdana" w:eastAsia="Verdana" w:hAnsi="Verdana" w:cs="Verdana"/>
          <w:spacing w:val="3"/>
        </w:rPr>
        <w:t>l</w:t>
      </w:r>
      <w:r w:rsidR="00AA4765">
        <w:rPr>
          <w:rFonts w:ascii="Verdana" w:eastAsia="Verdana" w:hAnsi="Verdana" w:cs="Verdana"/>
        </w:rPr>
        <w:t>e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F63FDD">
      <w:pPr>
        <w:tabs>
          <w:tab w:val="left" w:pos="8700"/>
        </w:tabs>
        <w:ind w:left="1204"/>
        <w:rPr>
          <w:rFonts w:ascii="Verdana" w:eastAsia="Verdana" w:hAnsi="Verdana" w:cs="Verdana"/>
        </w:rPr>
        <w:sectPr w:rsidR="00B32ED1">
          <w:pgSz w:w="12240" w:h="15840"/>
          <w:pgMar w:top="1460" w:right="1500" w:bottom="280" w:left="1580" w:header="0" w:footer="1021" w:gutter="0"/>
          <w:cols w:space="720"/>
        </w:sectPr>
      </w:pPr>
      <w:r>
        <w:pict>
          <v:group id="_x0000_s1054" style="position:absolute;left:0;text-align:left;margin-left:117pt;margin-top:-2.6pt;width:18pt;height:14.25pt;z-index:-1261;mso-position-horizontal-relative:page" coordorigin="2340,-52" coordsize="360,285">
            <v:shape id="_x0000_s1055" style="position:absolute;left:2340;top:-52;width:360;height:285" coordorigin="2340,-52" coordsize="360,285" path="m2340,233r360,l2700,-52r-360,l2340,233xe" fill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97pt;margin-top:-2.65pt;width:18pt;height:14.25pt;z-index:-1258;mso-position-horizontal-relative:page" coordorigin="5940,-53" coordsize="360,285">
            <v:shape id="_x0000_s1053" style="position:absolute;left:5940;top:-53;width:360;height:285" coordorigin="5940,-53" coordsize="360,285" path="m5940,232r360,l6300,-53r-360,l5940,232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spacing w:val="-2"/>
          <w:w w:val="99"/>
        </w:rPr>
        <w:t>I</w:t>
      </w:r>
      <w:r w:rsidR="00AA4765">
        <w:rPr>
          <w:rFonts w:ascii="Verdana" w:eastAsia="Verdana" w:hAnsi="Verdana" w:cs="Verdana"/>
          <w:spacing w:val="1"/>
          <w:w w:val="99"/>
        </w:rPr>
        <w:t>n</w:t>
      </w:r>
      <w:r w:rsidR="00AA4765">
        <w:rPr>
          <w:rFonts w:ascii="Verdana" w:eastAsia="Verdana" w:hAnsi="Verdana" w:cs="Verdana"/>
          <w:w w:val="99"/>
        </w:rPr>
        <w:t>a</w:t>
      </w:r>
      <w:r w:rsidR="00AA4765">
        <w:rPr>
          <w:rFonts w:ascii="Verdana" w:eastAsia="Verdana" w:hAnsi="Verdana" w:cs="Verdana"/>
          <w:spacing w:val="1"/>
          <w:w w:val="99"/>
        </w:rPr>
        <w:t>ppr</w:t>
      </w:r>
      <w:r w:rsidR="00AA4765">
        <w:rPr>
          <w:rFonts w:ascii="Verdana" w:eastAsia="Verdana" w:hAnsi="Verdana" w:cs="Verdana"/>
          <w:spacing w:val="-1"/>
          <w:w w:val="99"/>
        </w:rPr>
        <w:t>o</w:t>
      </w:r>
      <w:r w:rsidR="00AA4765">
        <w:rPr>
          <w:rFonts w:ascii="Verdana" w:eastAsia="Verdana" w:hAnsi="Verdana" w:cs="Verdana"/>
          <w:spacing w:val="3"/>
          <w:w w:val="99"/>
        </w:rPr>
        <w:t>p</w:t>
      </w:r>
      <w:r w:rsidR="00AA4765">
        <w:rPr>
          <w:rFonts w:ascii="Verdana" w:eastAsia="Verdana" w:hAnsi="Verdana" w:cs="Verdana"/>
          <w:spacing w:val="-1"/>
          <w:w w:val="99"/>
        </w:rPr>
        <w:t>r</w:t>
      </w:r>
      <w:r w:rsidR="00AA4765">
        <w:rPr>
          <w:rFonts w:ascii="Verdana" w:eastAsia="Verdana" w:hAnsi="Verdana" w:cs="Verdana"/>
          <w:spacing w:val="3"/>
          <w:w w:val="99"/>
        </w:rPr>
        <w:t>i</w:t>
      </w:r>
      <w:r w:rsidR="00AA4765">
        <w:rPr>
          <w:rFonts w:ascii="Verdana" w:eastAsia="Verdana" w:hAnsi="Verdana" w:cs="Verdana"/>
          <w:w w:val="99"/>
        </w:rPr>
        <w:t>a</w:t>
      </w:r>
      <w:r w:rsidR="00AA4765">
        <w:rPr>
          <w:rFonts w:ascii="Verdana" w:eastAsia="Verdana" w:hAnsi="Verdana" w:cs="Verdana"/>
          <w:spacing w:val="1"/>
          <w:w w:val="99"/>
        </w:rPr>
        <w:t>t</w:t>
      </w:r>
      <w:r w:rsidR="00AA4765">
        <w:rPr>
          <w:rFonts w:ascii="Verdana" w:eastAsia="Verdana" w:hAnsi="Verdana" w:cs="Verdana"/>
          <w:w w:val="99"/>
        </w:rPr>
        <w:t>e</w:t>
      </w:r>
      <w:r w:rsidR="00AA4765">
        <w:rPr>
          <w:rFonts w:ascii="Verdana" w:eastAsia="Verdana" w:hAnsi="Verdana" w:cs="Verdana"/>
          <w:spacing w:val="-1"/>
        </w:rPr>
        <w:t xml:space="preserve"> </w:t>
      </w:r>
      <w:r w:rsidR="00AA4765">
        <w:rPr>
          <w:rFonts w:ascii="Verdana" w:eastAsia="Verdana" w:hAnsi="Verdana" w:cs="Verdana"/>
          <w:w w:val="99"/>
        </w:rPr>
        <w:t>t</w:t>
      </w:r>
      <w:r w:rsidR="00AA4765">
        <w:rPr>
          <w:rFonts w:ascii="Verdana" w:eastAsia="Verdana" w:hAnsi="Verdana" w:cs="Verdana"/>
          <w:spacing w:val="3"/>
          <w:w w:val="99"/>
        </w:rPr>
        <w:t>i</w:t>
      </w:r>
      <w:r w:rsidR="00AA4765">
        <w:rPr>
          <w:rFonts w:ascii="Verdana" w:eastAsia="Verdana" w:hAnsi="Verdana" w:cs="Verdana"/>
          <w:w w:val="99"/>
        </w:rPr>
        <w:t>me</w:t>
      </w:r>
      <w:r w:rsidR="00AA4765">
        <w:rPr>
          <w:rFonts w:ascii="Verdana" w:eastAsia="Verdana" w:hAnsi="Verdana" w:cs="Verdana"/>
        </w:rPr>
        <w:t xml:space="preserve">                        </w:t>
      </w:r>
      <w:r w:rsidR="00AA4765">
        <w:rPr>
          <w:rFonts w:ascii="Verdana" w:eastAsia="Verdana" w:hAnsi="Verdana" w:cs="Verdana"/>
          <w:spacing w:val="1"/>
        </w:rPr>
        <w:t xml:space="preserve"> </w:t>
      </w:r>
      <w:proofErr w:type="gramStart"/>
      <w:r w:rsidR="00AA4765">
        <w:rPr>
          <w:rFonts w:ascii="Verdana" w:eastAsia="Verdana" w:hAnsi="Verdana" w:cs="Verdana"/>
          <w:spacing w:val="-1"/>
          <w:w w:val="99"/>
        </w:rPr>
        <w:t>O</w:t>
      </w:r>
      <w:r w:rsidR="00AA4765">
        <w:rPr>
          <w:rFonts w:ascii="Verdana" w:eastAsia="Verdana" w:hAnsi="Verdana" w:cs="Verdana"/>
          <w:spacing w:val="3"/>
          <w:w w:val="99"/>
        </w:rPr>
        <w:t>t</w:t>
      </w:r>
      <w:r w:rsidR="00AA4765">
        <w:rPr>
          <w:rFonts w:ascii="Verdana" w:eastAsia="Verdana" w:hAnsi="Verdana" w:cs="Verdana"/>
          <w:spacing w:val="1"/>
          <w:w w:val="99"/>
        </w:rPr>
        <w:t>h</w:t>
      </w:r>
      <w:r w:rsidR="00AA4765">
        <w:rPr>
          <w:rFonts w:ascii="Verdana" w:eastAsia="Verdana" w:hAnsi="Verdana" w:cs="Verdana"/>
          <w:spacing w:val="-1"/>
          <w:w w:val="99"/>
        </w:rPr>
        <w:t>er</w:t>
      </w:r>
      <w:r w:rsidR="00AA4765">
        <w:rPr>
          <w:rFonts w:ascii="Verdana" w:eastAsia="Verdana" w:hAnsi="Verdana" w:cs="Verdana"/>
          <w:w w:val="99"/>
        </w:rPr>
        <w:t>s</w:t>
      </w:r>
      <w:proofErr w:type="gramEnd"/>
      <w:r w:rsidR="00AA4765">
        <w:rPr>
          <w:rFonts w:ascii="Verdana" w:eastAsia="Verdana" w:hAnsi="Verdana" w:cs="Verdana"/>
          <w:spacing w:val="2"/>
        </w:rPr>
        <w:t xml:space="preserve"> </w:t>
      </w:r>
      <w:r w:rsidR="00AA4765">
        <w:rPr>
          <w:rFonts w:ascii="Verdana" w:eastAsia="Verdana" w:hAnsi="Verdana" w:cs="Verdana"/>
          <w:w w:val="99"/>
        </w:rPr>
        <w:t>(</w:t>
      </w:r>
      <w:r w:rsidR="00AA4765">
        <w:rPr>
          <w:rFonts w:ascii="Verdana" w:eastAsia="Verdana" w:hAnsi="Verdana" w:cs="Verdana"/>
          <w:spacing w:val="1"/>
          <w:w w:val="99"/>
        </w:rPr>
        <w:t>p</w:t>
      </w:r>
      <w:r w:rsidR="00AA4765">
        <w:rPr>
          <w:rFonts w:ascii="Verdana" w:eastAsia="Verdana" w:hAnsi="Verdana" w:cs="Verdana"/>
          <w:spacing w:val="3"/>
          <w:w w:val="99"/>
        </w:rPr>
        <w:t>l</w:t>
      </w:r>
      <w:r w:rsidR="00AA4765">
        <w:rPr>
          <w:rFonts w:ascii="Verdana" w:eastAsia="Verdana" w:hAnsi="Verdana" w:cs="Verdana"/>
          <w:spacing w:val="-1"/>
          <w:w w:val="99"/>
        </w:rPr>
        <w:t>e</w:t>
      </w:r>
      <w:r w:rsidR="00AA4765">
        <w:rPr>
          <w:rFonts w:ascii="Verdana" w:eastAsia="Verdana" w:hAnsi="Verdana" w:cs="Verdana"/>
          <w:w w:val="99"/>
        </w:rPr>
        <w:t>ase</w:t>
      </w:r>
      <w:r w:rsidR="00AA4765">
        <w:rPr>
          <w:rFonts w:ascii="Verdana" w:eastAsia="Verdana" w:hAnsi="Verdana" w:cs="Verdana"/>
        </w:rPr>
        <w:t xml:space="preserve"> </w:t>
      </w:r>
      <w:r w:rsidR="00AA4765">
        <w:rPr>
          <w:rFonts w:ascii="Verdana" w:eastAsia="Verdana" w:hAnsi="Verdana" w:cs="Verdana"/>
          <w:w w:val="99"/>
        </w:rPr>
        <w:t>sp</w:t>
      </w:r>
      <w:r w:rsidR="00AA4765">
        <w:rPr>
          <w:rFonts w:ascii="Verdana" w:eastAsia="Verdana" w:hAnsi="Verdana" w:cs="Verdana"/>
          <w:spacing w:val="1"/>
          <w:w w:val="99"/>
        </w:rPr>
        <w:t>e</w:t>
      </w:r>
      <w:r w:rsidR="00AA4765">
        <w:rPr>
          <w:rFonts w:ascii="Verdana" w:eastAsia="Verdana" w:hAnsi="Verdana" w:cs="Verdana"/>
          <w:w w:val="99"/>
        </w:rPr>
        <w:t>c</w:t>
      </w:r>
      <w:r w:rsidR="00AA4765">
        <w:rPr>
          <w:rFonts w:ascii="Verdana" w:eastAsia="Verdana" w:hAnsi="Verdana" w:cs="Verdana"/>
          <w:spacing w:val="2"/>
          <w:w w:val="99"/>
        </w:rPr>
        <w:t>i</w:t>
      </w:r>
      <w:r w:rsidR="00AA4765">
        <w:rPr>
          <w:rFonts w:ascii="Verdana" w:eastAsia="Verdana" w:hAnsi="Verdana" w:cs="Verdana"/>
          <w:w w:val="99"/>
        </w:rPr>
        <w:t>f</w:t>
      </w:r>
      <w:r w:rsidR="00AA4765">
        <w:rPr>
          <w:rFonts w:ascii="Verdana" w:eastAsia="Verdana" w:hAnsi="Verdana" w:cs="Verdana"/>
          <w:spacing w:val="-1"/>
          <w:w w:val="99"/>
        </w:rPr>
        <w:t>y</w:t>
      </w:r>
      <w:r w:rsidR="00AA4765">
        <w:rPr>
          <w:rFonts w:ascii="Verdana" w:eastAsia="Verdana" w:hAnsi="Verdana" w:cs="Verdana"/>
          <w:spacing w:val="1"/>
          <w:w w:val="99"/>
        </w:rPr>
        <w:t>)</w:t>
      </w:r>
      <w:r w:rsidR="00AA4765">
        <w:rPr>
          <w:rFonts w:ascii="Verdana" w:eastAsia="Verdana" w:hAnsi="Verdana" w:cs="Verdana"/>
          <w:w w:val="99"/>
          <w:u w:val="single" w:color="000000"/>
        </w:rPr>
        <w:t xml:space="preserve"> </w:t>
      </w:r>
      <w:r w:rsidR="00AA4765">
        <w:rPr>
          <w:rFonts w:ascii="Verdana" w:eastAsia="Verdana" w:hAnsi="Verdana" w:cs="Verdana"/>
          <w:u w:val="single" w:color="000000"/>
        </w:rPr>
        <w:tab/>
      </w:r>
    </w:p>
    <w:p w:rsidR="00B32ED1" w:rsidRDefault="00AA4765">
      <w:pPr>
        <w:spacing w:before="65" w:line="240" w:lineRule="exact"/>
        <w:ind w:left="940" w:right="5596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lastRenderedPageBreak/>
        <w:t>E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</w:rPr>
        <w:t>ectr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so</w:t>
      </w:r>
      <w:r>
        <w:rPr>
          <w:rFonts w:ascii="Verdana" w:eastAsia="Verdana" w:hAnsi="Verdana" w:cs="Verdana"/>
          <w:b/>
          <w:spacing w:val="1"/>
        </w:rPr>
        <w:t>u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ce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3"/>
        </w:rPr>
        <w:t>c</w:t>
      </w:r>
      <w:r>
        <w:rPr>
          <w:rFonts w:ascii="Verdana" w:eastAsia="Verdana" w:hAnsi="Verdana" w:cs="Verdana"/>
          <w:b/>
        </w:rPr>
        <w:t xml:space="preserve">es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)</w:t>
      </w:r>
      <w:r>
        <w:rPr>
          <w:rFonts w:ascii="Verdana" w:eastAsia="Verdana" w:hAnsi="Verdana" w:cs="Verdana"/>
          <w:b/>
          <w:spacing w:val="2"/>
        </w:rPr>
        <w:t>.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ge</w:t>
      </w:r>
    </w:p>
    <w:p w:rsidR="00B32ED1" w:rsidRDefault="00F63FDD">
      <w:pPr>
        <w:spacing w:line="220" w:lineRule="exact"/>
        <w:ind w:left="220"/>
        <w:rPr>
          <w:rFonts w:ascii="Verdana" w:eastAsia="Verdana" w:hAnsi="Verdana" w:cs="Verdana"/>
        </w:rPr>
        <w:sectPr w:rsidR="00B32ED1">
          <w:pgSz w:w="12240" w:h="15840"/>
          <w:pgMar w:top="1220" w:right="1580" w:bottom="280" w:left="1580" w:header="0" w:footer="1021" w:gutter="0"/>
          <w:cols w:space="720"/>
        </w:sectPr>
      </w:pPr>
      <w:r>
        <w:pict>
          <v:shape id="_x0000_s1051" type="#_x0000_t202" style="position:absolute;left:0;text-align:left;margin-left:84.1pt;margin-top:11.55pt;width:444pt;height:620.8pt;z-index:-12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71"/>
                    <w:gridCol w:w="1046"/>
                    <w:gridCol w:w="1049"/>
                    <w:gridCol w:w="1049"/>
                    <w:gridCol w:w="1049"/>
                    <w:gridCol w:w="1049"/>
                    <w:gridCol w:w="1049"/>
                  </w:tblGrid>
                  <w:tr w:rsidR="00B32ED1">
                    <w:trPr>
                      <w:trHeight w:hRule="exact" w:val="494"/>
                    </w:trPr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184" w:right="184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w w:val="99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w w:val="99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w w:val="99"/>
                            <w:position w:val="-1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w w:val="99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w w:val="99"/>
                            <w:position w:val="-1"/>
                          </w:rPr>
                          <w:t>r</w:t>
                        </w:r>
                      </w:p>
                      <w:p w:rsidR="00B32ED1" w:rsidRDefault="00AA4765">
                        <w:pPr>
                          <w:spacing w:line="240" w:lineRule="exact"/>
                          <w:ind w:left="298" w:right="29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w w:val="99"/>
                            <w:position w:val="-1"/>
                          </w:rPr>
                          <w:t>Use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AA4765">
                        <w:pPr>
                          <w:spacing w:line="240" w:lineRule="exact"/>
                          <w:ind w:left="294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r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33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Fa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r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AA4765">
                        <w:pPr>
                          <w:spacing w:line="240" w:lineRule="exact"/>
                          <w:ind w:left="107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Av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e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256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d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AA4765">
                        <w:pPr>
                          <w:ind w:left="11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lle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B32ED1">
                    <w:trPr>
                      <w:trHeight w:hRule="exact" w:val="1226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before="5" w:line="240" w:lineRule="exact"/>
                          <w:ind w:left="371" w:right="146" w:hanging="271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2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y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'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cal cat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gu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3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ac</w:t>
                        </w:r>
                        <w:proofErr w:type="spellEnd"/>
                      </w:p>
                      <w:p w:rsidR="00B32ED1" w:rsidRDefault="00AA4765">
                        <w:pPr>
                          <w:spacing w:line="220" w:lineRule="exact"/>
                          <w:ind w:left="371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position w:val="-1"/>
                          </w:rPr>
                          <w:t>(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2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2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ch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2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ve</w:t>
                        </w:r>
                      </w:p>
                      <w:p w:rsidR="00B32ED1" w:rsidRDefault="00AA4765">
                        <w:pPr>
                          <w:spacing w:before="7" w:line="240" w:lineRule="exact"/>
                          <w:ind w:left="371" w:right="571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at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er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,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 xml:space="preserve">w 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s)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4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y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'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before="2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M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er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pr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4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Ac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eer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g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before="2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X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or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Wi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y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6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ce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1"/>
                            <w:position w:val="-1"/>
                          </w:rPr>
                          <w:t xml:space="preserve"> </w:t>
                        </w:r>
                        <w:hyperlink r:id="rId10"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position w:val="-1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pacing w:val="2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position w:val="-1"/>
                            </w:rPr>
                            <w:t>y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5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10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ks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x7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11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PNMB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4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Law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12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5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13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TM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nte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l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6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before="1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</w:rPr>
                          <w:t>14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r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15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Da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mon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r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16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Tay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&amp;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5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</w:rPr>
                          <w:t>17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r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18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Ud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ses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19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al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5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20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AM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6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before="1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</w:rPr>
                          <w:t>21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l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000000"/>
                            <w:spacing w:val="-3"/>
                          </w:rPr>
                          <w:t xml:space="preserve"> D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</w:rPr>
                          <w:t>g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l</w:t>
                        </w:r>
                      </w:p>
                      <w:p w:rsidR="00B32ED1" w:rsidRDefault="00AA4765">
                        <w:pPr>
                          <w:spacing w:line="240" w:lineRule="exact"/>
                          <w:ind w:left="46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y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497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22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ro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st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&amp;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van</w:t>
                        </w:r>
                      </w:p>
                      <w:p w:rsidR="00B32ED1" w:rsidRDefault="00AA4765">
                        <w:pPr>
                          <w:spacing w:before="1" w:line="240" w:lineRule="exact"/>
                          <w:ind w:left="46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(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spacing w:val="3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position w:val="-1"/>
                          </w:rPr>
                          <w:t>y)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  <w:tr w:rsidR="00B32ED1">
                    <w:trPr>
                      <w:trHeight w:hRule="exact" w:val="254"/>
                    </w:trPr>
                    <w:tc>
                      <w:tcPr>
                        <w:tcW w:w="2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AA4765">
                        <w:pPr>
                          <w:spacing w:line="240" w:lineRule="exact"/>
                          <w:ind w:left="100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333333"/>
                            <w:spacing w:val="1"/>
                            <w:w w:val="99"/>
                            <w:position w:val="-1"/>
                          </w:rPr>
                          <w:t>23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w w:val="99"/>
                            <w:position w:val="-1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color w:val="333333"/>
                            <w:spacing w:val="-3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Aca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1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position w:val="-1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position w:val="-1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B32ED1" w:rsidRDefault="00B32ED1"/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B32ED1" w:rsidRDefault="00B32ED1"/>
                    </w:tc>
                  </w:tr>
                </w:tbl>
                <w:p w:rsidR="00B32ED1" w:rsidRDefault="00B32ED1"/>
              </w:txbxContent>
            </v:textbox>
            <w10:wrap anchorx="page"/>
          </v:shape>
        </w:pict>
      </w:r>
      <w:r w:rsidR="00AA4765">
        <w:rPr>
          <w:rFonts w:ascii="Verdana" w:eastAsia="Verdana" w:hAnsi="Verdana" w:cs="Verdana"/>
          <w:i/>
          <w:position w:val="-1"/>
        </w:rPr>
        <w:t>Pl</w:t>
      </w:r>
      <w:r w:rsidR="00AA4765">
        <w:rPr>
          <w:rFonts w:ascii="Verdana" w:eastAsia="Verdana" w:hAnsi="Verdana" w:cs="Verdana"/>
          <w:i/>
          <w:spacing w:val="-1"/>
          <w:position w:val="-1"/>
        </w:rPr>
        <w:t>e</w:t>
      </w:r>
      <w:r w:rsidR="00AA4765">
        <w:rPr>
          <w:rFonts w:ascii="Verdana" w:eastAsia="Verdana" w:hAnsi="Verdana" w:cs="Verdana"/>
          <w:i/>
          <w:position w:val="-1"/>
        </w:rPr>
        <w:t>a</w:t>
      </w:r>
      <w:r w:rsidR="00AA4765">
        <w:rPr>
          <w:rFonts w:ascii="Verdana" w:eastAsia="Verdana" w:hAnsi="Verdana" w:cs="Verdana"/>
          <w:i/>
          <w:spacing w:val="2"/>
          <w:position w:val="-1"/>
        </w:rPr>
        <w:t>s</w:t>
      </w:r>
      <w:r w:rsidR="00AA4765">
        <w:rPr>
          <w:rFonts w:ascii="Verdana" w:eastAsia="Verdana" w:hAnsi="Verdana" w:cs="Verdana"/>
          <w:i/>
          <w:position w:val="-1"/>
        </w:rPr>
        <w:t>e</w:t>
      </w:r>
      <w:r w:rsidR="00AA4765"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spacing w:val="-1"/>
          <w:position w:val="-1"/>
        </w:rPr>
        <w:t>r</w:t>
      </w:r>
      <w:r w:rsidR="00AA4765">
        <w:rPr>
          <w:rFonts w:ascii="Verdana" w:eastAsia="Verdana" w:hAnsi="Verdana" w:cs="Verdana"/>
          <w:i/>
          <w:position w:val="-1"/>
        </w:rPr>
        <w:t>a</w:t>
      </w:r>
      <w:r w:rsidR="00AA4765">
        <w:rPr>
          <w:rFonts w:ascii="Verdana" w:eastAsia="Verdana" w:hAnsi="Verdana" w:cs="Verdana"/>
          <w:i/>
          <w:spacing w:val="1"/>
          <w:position w:val="-1"/>
        </w:rPr>
        <w:t>t</w:t>
      </w:r>
      <w:r w:rsidR="00AA4765">
        <w:rPr>
          <w:rFonts w:ascii="Verdana" w:eastAsia="Verdana" w:hAnsi="Verdana" w:cs="Verdana"/>
          <w:i/>
          <w:position w:val="-1"/>
        </w:rPr>
        <w:t>e</w:t>
      </w:r>
      <w:r w:rsidR="00AA4765"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position w:val="-1"/>
        </w:rPr>
        <w:t>y</w:t>
      </w:r>
      <w:r w:rsidR="00AA4765">
        <w:rPr>
          <w:rFonts w:ascii="Verdana" w:eastAsia="Verdana" w:hAnsi="Verdana" w:cs="Verdana"/>
          <w:i/>
          <w:spacing w:val="-1"/>
          <w:position w:val="-1"/>
        </w:rPr>
        <w:t>o</w:t>
      </w:r>
      <w:r w:rsidR="00AA4765">
        <w:rPr>
          <w:rFonts w:ascii="Verdana" w:eastAsia="Verdana" w:hAnsi="Verdana" w:cs="Verdana"/>
          <w:i/>
          <w:spacing w:val="3"/>
          <w:position w:val="-1"/>
        </w:rPr>
        <w:t>u</w:t>
      </w:r>
      <w:r w:rsidR="00AA4765">
        <w:rPr>
          <w:rFonts w:ascii="Verdana" w:eastAsia="Verdana" w:hAnsi="Verdana" w:cs="Verdana"/>
          <w:i/>
          <w:position w:val="-1"/>
        </w:rPr>
        <w:t>r</w:t>
      </w:r>
      <w:r w:rsidR="00AA4765">
        <w:rPr>
          <w:rFonts w:ascii="Verdana" w:eastAsia="Verdana" w:hAnsi="Verdana" w:cs="Verdana"/>
          <w:i/>
          <w:spacing w:val="-5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spacing w:val="-1"/>
          <w:position w:val="-1"/>
        </w:rPr>
        <w:t>s</w:t>
      </w:r>
      <w:r w:rsidR="00AA4765">
        <w:rPr>
          <w:rFonts w:ascii="Verdana" w:eastAsia="Verdana" w:hAnsi="Verdana" w:cs="Verdana"/>
          <w:i/>
          <w:position w:val="-1"/>
        </w:rPr>
        <w:t>a</w:t>
      </w:r>
      <w:r w:rsidR="00AA4765">
        <w:rPr>
          <w:rFonts w:ascii="Verdana" w:eastAsia="Verdana" w:hAnsi="Verdana" w:cs="Verdana"/>
          <w:i/>
          <w:spacing w:val="1"/>
          <w:position w:val="-1"/>
        </w:rPr>
        <w:t>t</w:t>
      </w:r>
      <w:r w:rsidR="00AA4765">
        <w:rPr>
          <w:rFonts w:ascii="Verdana" w:eastAsia="Verdana" w:hAnsi="Verdana" w:cs="Verdana"/>
          <w:i/>
          <w:spacing w:val="3"/>
          <w:position w:val="-1"/>
        </w:rPr>
        <w:t>i</w:t>
      </w:r>
      <w:r w:rsidR="00AA4765">
        <w:rPr>
          <w:rFonts w:ascii="Verdana" w:eastAsia="Verdana" w:hAnsi="Verdana" w:cs="Verdana"/>
          <w:i/>
          <w:position w:val="-1"/>
        </w:rPr>
        <w:t>s</w:t>
      </w:r>
      <w:r w:rsidR="00AA4765">
        <w:rPr>
          <w:rFonts w:ascii="Verdana" w:eastAsia="Verdana" w:hAnsi="Verdana" w:cs="Verdana"/>
          <w:i/>
          <w:spacing w:val="-1"/>
          <w:position w:val="-1"/>
        </w:rPr>
        <w:t>f</w:t>
      </w:r>
      <w:r w:rsidR="00AA4765">
        <w:rPr>
          <w:rFonts w:ascii="Verdana" w:eastAsia="Verdana" w:hAnsi="Verdana" w:cs="Verdana"/>
          <w:i/>
          <w:spacing w:val="2"/>
          <w:position w:val="-1"/>
        </w:rPr>
        <w:t>a</w:t>
      </w:r>
      <w:r w:rsidR="00AA4765">
        <w:rPr>
          <w:rFonts w:ascii="Verdana" w:eastAsia="Verdana" w:hAnsi="Verdana" w:cs="Verdana"/>
          <w:i/>
          <w:position w:val="-1"/>
        </w:rPr>
        <w:t>ct</w:t>
      </w:r>
      <w:r w:rsidR="00AA4765">
        <w:rPr>
          <w:rFonts w:ascii="Verdana" w:eastAsia="Verdana" w:hAnsi="Verdana" w:cs="Verdana"/>
          <w:i/>
          <w:spacing w:val="-1"/>
          <w:position w:val="-1"/>
        </w:rPr>
        <w:t>o</w:t>
      </w:r>
      <w:r w:rsidR="00AA4765">
        <w:rPr>
          <w:rFonts w:ascii="Verdana" w:eastAsia="Verdana" w:hAnsi="Verdana" w:cs="Verdana"/>
          <w:i/>
          <w:spacing w:val="1"/>
          <w:position w:val="-1"/>
        </w:rPr>
        <w:t>r</w:t>
      </w:r>
      <w:r w:rsidR="00AA4765">
        <w:rPr>
          <w:rFonts w:ascii="Verdana" w:eastAsia="Verdana" w:hAnsi="Verdana" w:cs="Verdana"/>
          <w:i/>
          <w:position w:val="-1"/>
        </w:rPr>
        <w:t>y</w:t>
      </w:r>
      <w:r w:rsidR="00AA4765">
        <w:rPr>
          <w:rFonts w:ascii="Verdana" w:eastAsia="Verdana" w:hAnsi="Verdana" w:cs="Verdana"/>
          <w:i/>
          <w:spacing w:val="-12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position w:val="-1"/>
        </w:rPr>
        <w:t>l</w:t>
      </w:r>
      <w:r w:rsidR="00AA4765">
        <w:rPr>
          <w:rFonts w:ascii="Verdana" w:eastAsia="Verdana" w:hAnsi="Verdana" w:cs="Verdana"/>
          <w:i/>
          <w:spacing w:val="1"/>
          <w:position w:val="-1"/>
        </w:rPr>
        <w:t>e</w:t>
      </w:r>
      <w:r w:rsidR="00AA4765">
        <w:rPr>
          <w:rFonts w:ascii="Verdana" w:eastAsia="Verdana" w:hAnsi="Verdana" w:cs="Verdana"/>
          <w:i/>
          <w:position w:val="-1"/>
        </w:rPr>
        <w:t>v</w:t>
      </w:r>
      <w:r w:rsidR="00AA4765">
        <w:rPr>
          <w:rFonts w:ascii="Verdana" w:eastAsia="Verdana" w:hAnsi="Verdana" w:cs="Verdana"/>
          <w:i/>
          <w:spacing w:val="-1"/>
          <w:position w:val="-1"/>
        </w:rPr>
        <w:t>e</w:t>
      </w:r>
      <w:r w:rsidR="00AA4765">
        <w:rPr>
          <w:rFonts w:ascii="Verdana" w:eastAsia="Verdana" w:hAnsi="Verdana" w:cs="Verdana"/>
          <w:i/>
          <w:position w:val="-1"/>
        </w:rPr>
        <w:t>l</w:t>
      </w:r>
      <w:r w:rsidR="00AA4765">
        <w:rPr>
          <w:rFonts w:ascii="Verdana" w:eastAsia="Verdana" w:hAnsi="Verdana" w:cs="Verdana"/>
          <w:i/>
          <w:spacing w:val="-2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spacing w:val="-1"/>
          <w:position w:val="-1"/>
        </w:rPr>
        <w:t>o</w:t>
      </w:r>
      <w:r w:rsidR="00AA4765">
        <w:rPr>
          <w:rFonts w:ascii="Verdana" w:eastAsia="Verdana" w:hAnsi="Verdana" w:cs="Verdana"/>
          <w:i/>
          <w:position w:val="-1"/>
        </w:rPr>
        <w:t>n</w:t>
      </w:r>
      <w:r w:rsidR="00AA4765">
        <w:rPr>
          <w:rFonts w:ascii="Verdana" w:eastAsia="Verdana" w:hAnsi="Verdana" w:cs="Verdana"/>
          <w:i/>
          <w:spacing w:val="1"/>
          <w:position w:val="-1"/>
        </w:rPr>
        <w:t xml:space="preserve"> th</w:t>
      </w:r>
      <w:r w:rsidR="00AA4765">
        <w:rPr>
          <w:rFonts w:ascii="Verdana" w:eastAsia="Verdana" w:hAnsi="Verdana" w:cs="Verdana"/>
          <w:i/>
          <w:spacing w:val="2"/>
          <w:position w:val="-1"/>
        </w:rPr>
        <w:t>e</w:t>
      </w:r>
      <w:r w:rsidR="00AA4765">
        <w:rPr>
          <w:rFonts w:ascii="Verdana" w:eastAsia="Verdana" w:hAnsi="Verdana" w:cs="Verdana"/>
          <w:i/>
          <w:spacing w:val="-1"/>
          <w:position w:val="-1"/>
        </w:rPr>
        <w:t>s</w:t>
      </w:r>
      <w:r w:rsidR="00AA4765">
        <w:rPr>
          <w:rFonts w:ascii="Verdana" w:eastAsia="Verdana" w:hAnsi="Verdana" w:cs="Verdana"/>
          <w:i/>
          <w:position w:val="-1"/>
        </w:rPr>
        <w:t>e</w:t>
      </w:r>
      <w:r w:rsidR="00AA4765">
        <w:rPr>
          <w:rFonts w:ascii="Verdana" w:eastAsia="Verdana" w:hAnsi="Verdana" w:cs="Verdana"/>
          <w:i/>
          <w:spacing w:val="-4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spacing w:val="-1"/>
          <w:position w:val="-1"/>
        </w:rPr>
        <w:t>e</w:t>
      </w:r>
      <w:r w:rsidR="00AA4765">
        <w:rPr>
          <w:rFonts w:ascii="Verdana" w:eastAsia="Verdana" w:hAnsi="Verdana" w:cs="Verdana"/>
          <w:i/>
          <w:spacing w:val="3"/>
          <w:position w:val="-1"/>
        </w:rPr>
        <w:t>l</w:t>
      </w:r>
      <w:r w:rsidR="00AA4765">
        <w:rPr>
          <w:rFonts w:ascii="Verdana" w:eastAsia="Verdana" w:hAnsi="Verdana" w:cs="Verdana"/>
          <w:i/>
          <w:spacing w:val="-1"/>
          <w:position w:val="-1"/>
        </w:rPr>
        <w:t>e</w:t>
      </w:r>
      <w:r w:rsidR="00AA4765">
        <w:rPr>
          <w:rFonts w:ascii="Verdana" w:eastAsia="Verdana" w:hAnsi="Verdana" w:cs="Verdana"/>
          <w:i/>
          <w:spacing w:val="2"/>
          <w:position w:val="-1"/>
        </w:rPr>
        <w:t>c</w:t>
      </w:r>
      <w:r w:rsidR="00AA4765">
        <w:rPr>
          <w:rFonts w:ascii="Verdana" w:eastAsia="Verdana" w:hAnsi="Verdana" w:cs="Verdana"/>
          <w:i/>
          <w:spacing w:val="1"/>
          <w:position w:val="-1"/>
        </w:rPr>
        <w:t>t</w:t>
      </w:r>
      <w:r w:rsidR="00AA4765">
        <w:rPr>
          <w:rFonts w:ascii="Verdana" w:eastAsia="Verdana" w:hAnsi="Verdana" w:cs="Verdana"/>
          <w:i/>
          <w:spacing w:val="-1"/>
          <w:position w:val="-1"/>
        </w:rPr>
        <w:t>ro</w:t>
      </w:r>
      <w:r w:rsidR="00AA4765">
        <w:rPr>
          <w:rFonts w:ascii="Verdana" w:eastAsia="Verdana" w:hAnsi="Verdana" w:cs="Verdana"/>
          <w:i/>
          <w:spacing w:val="1"/>
          <w:position w:val="-1"/>
        </w:rPr>
        <w:t>n</w:t>
      </w:r>
      <w:r w:rsidR="00AA4765">
        <w:rPr>
          <w:rFonts w:ascii="Verdana" w:eastAsia="Verdana" w:hAnsi="Verdana" w:cs="Verdana"/>
          <w:i/>
          <w:position w:val="-1"/>
        </w:rPr>
        <w:t>ic</w:t>
      </w:r>
      <w:r w:rsidR="00AA4765">
        <w:rPr>
          <w:rFonts w:ascii="Verdana" w:eastAsia="Verdana" w:hAnsi="Verdana" w:cs="Verdana"/>
          <w:i/>
          <w:spacing w:val="-9"/>
          <w:position w:val="-1"/>
        </w:rPr>
        <w:t xml:space="preserve"> </w:t>
      </w:r>
      <w:r w:rsidR="00AA4765">
        <w:rPr>
          <w:rFonts w:ascii="Verdana" w:eastAsia="Verdana" w:hAnsi="Verdana" w:cs="Verdana"/>
          <w:i/>
          <w:position w:val="-1"/>
        </w:rPr>
        <w:t>se</w:t>
      </w:r>
      <w:r w:rsidR="00AA4765">
        <w:rPr>
          <w:rFonts w:ascii="Verdana" w:eastAsia="Verdana" w:hAnsi="Verdana" w:cs="Verdana"/>
          <w:i/>
          <w:spacing w:val="-1"/>
          <w:position w:val="-1"/>
        </w:rPr>
        <w:t>r</w:t>
      </w:r>
      <w:r w:rsidR="00AA4765">
        <w:rPr>
          <w:rFonts w:ascii="Verdana" w:eastAsia="Verdana" w:hAnsi="Verdana" w:cs="Verdana"/>
          <w:i/>
          <w:position w:val="-1"/>
        </w:rPr>
        <w:t>vi</w:t>
      </w:r>
      <w:r w:rsidR="00AA4765">
        <w:rPr>
          <w:rFonts w:ascii="Verdana" w:eastAsia="Verdana" w:hAnsi="Verdana" w:cs="Verdana"/>
          <w:i/>
          <w:spacing w:val="2"/>
          <w:position w:val="-1"/>
        </w:rPr>
        <w:t>c</w:t>
      </w:r>
      <w:r w:rsidR="00AA4765">
        <w:rPr>
          <w:rFonts w:ascii="Verdana" w:eastAsia="Verdana" w:hAnsi="Verdana" w:cs="Verdana"/>
          <w:i/>
          <w:spacing w:val="1"/>
          <w:position w:val="-1"/>
        </w:rPr>
        <w:t>e</w:t>
      </w:r>
      <w:r w:rsidR="00AA4765">
        <w:rPr>
          <w:rFonts w:ascii="Verdana" w:eastAsia="Verdana" w:hAnsi="Verdana" w:cs="Verdana"/>
          <w:i/>
          <w:spacing w:val="2"/>
          <w:position w:val="-1"/>
        </w:rPr>
        <w:t>s</w:t>
      </w:r>
      <w:r w:rsidR="00AA4765">
        <w:rPr>
          <w:rFonts w:ascii="Verdana" w:eastAsia="Verdana" w:hAnsi="Verdana" w:cs="Verdana"/>
          <w:i/>
          <w:position w:val="-1"/>
        </w:rPr>
        <w:t>.</w:t>
      </w:r>
    </w:p>
    <w:p w:rsidR="00B32ED1" w:rsidRDefault="00AA4765">
      <w:pPr>
        <w:spacing w:before="57"/>
        <w:ind w:left="5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b)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2"/>
        </w:rPr>
        <w:t>F</w:t>
      </w:r>
      <w:r>
        <w:rPr>
          <w:rFonts w:ascii="Verdana" w:eastAsia="Verdana" w:hAnsi="Verdana" w:cs="Verdana"/>
          <w:b/>
        </w:rPr>
        <w:t>unct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ty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AA4765">
      <w:pPr>
        <w:spacing w:line="2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position w:val="-1"/>
        </w:rPr>
        <w:t>Pl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2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2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3"/>
          <w:position w:val="-1"/>
        </w:rPr>
        <w:t>u</w:t>
      </w:r>
      <w:r>
        <w:rPr>
          <w:rFonts w:ascii="Verdana" w:eastAsia="Verdana" w:hAnsi="Verdana" w:cs="Verdana"/>
          <w:i/>
          <w:position w:val="-1"/>
        </w:rPr>
        <w:t>r</w:t>
      </w:r>
      <w:r>
        <w:rPr>
          <w:rFonts w:ascii="Verdana" w:eastAsia="Verdana" w:hAnsi="Verdana" w:cs="Verdana"/>
          <w:i/>
          <w:spacing w:val="-5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spacing w:val="3"/>
          <w:position w:val="-1"/>
        </w:rPr>
        <w:t>i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-1"/>
          <w:position w:val="-1"/>
        </w:rPr>
        <w:t>f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2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v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-2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n</w:t>
      </w:r>
      <w:r>
        <w:rPr>
          <w:rFonts w:ascii="Verdana" w:eastAsia="Verdana" w:hAnsi="Verdana" w:cs="Verdana"/>
          <w:i/>
          <w:spacing w:val="1"/>
          <w:position w:val="-1"/>
        </w:rPr>
        <w:t xml:space="preserve"> th</w:t>
      </w:r>
      <w:r>
        <w:rPr>
          <w:rFonts w:ascii="Verdana" w:eastAsia="Verdana" w:hAnsi="Verdana" w:cs="Verdana"/>
          <w:i/>
          <w:spacing w:val="2"/>
          <w:position w:val="-1"/>
        </w:rPr>
        <w:t>e</w:t>
      </w:r>
      <w:r>
        <w:rPr>
          <w:rFonts w:ascii="Verdana" w:eastAsia="Verdana" w:hAnsi="Verdana" w:cs="Verdana"/>
          <w:i/>
          <w:spacing w:val="-1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4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spacing w:val="3"/>
          <w:position w:val="-1"/>
        </w:rPr>
        <w:t>l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spacing w:val="2"/>
          <w:position w:val="-1"/>
        </w:rPr>
        <w:t>c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spacing w:val="-1"/>
          <w:position w:val="-1"/>
        </w:rPr>
        <w:t>ro</w:t>
      </w:r>
      <w:r>
        <w:rPr>
          <w:rFonts w:ascii="Verdana" w:eastAsia="Verdana" w:hAnsi="Verdana" w:cs="Verdana"/>
          <w:i/>
          <w:spacing w:val="1"/>
          <w:position w:val="-1"/>
        </w:rPr>
        <w:t>n</w:t>
      </w:r>
      <w:r>
        <w:rPr>
          <w:rFonts w:ascii="Verdana" w:eastAsia="Verdana" w:hAnsi="Verdana" w:cs="Verdana"/>
          <w:i/>
          <w:position w:val="-1"/>
        </w:rPr>
        <w:t>ic</w:t>
      </w:r>
      <w:r>
        <w:rPr>
          <w:rFonts w:ascii="Verdana" w:eastAsia="Verdana" w:hAnsi="Verdana" w:cs="Verdana"/>
          <w:i/>
          <w:spacing w:val="-9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se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vi</w:t>
      </w:r>
      <w:r>
        <w:rPr>
          <w:rFonts w:ascii="Verdana" w:eastAsia="Verdana" w:hAnsi="Verdana" w:cs="Verdana"/>
          <w:i/>
          <w:spacing w:val="2"/>
          <w:position w:val="-1"/>
        </w:rPr>
        <w:t>c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s.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1066"/>
        <w:gridCol w:w="1066"/>
        <w:gridCol w:w="1066"/>
        <w:gridCol w:w="1066"/>
        <w:gridCol w:w="1066"/>
      </w:tblGrid>
      <w:tr w:rsidR="00B32ED1">
        <w:trPr>
          <w:trHeight w:hRule="exact" w:val="252"/>
        </w:trPr>
        <w:tc>
          <w:tcPr>
            <w:tcW w:w="35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3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3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Fa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1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2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ind w:left="1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</w:tr>
      <w:tr w:rsidR="00B32ED1">
        <w:trPr>
          <w:trHeight w:hRule="exact" w:val="497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7" w:line="240" w:lineRule="exact"/>
              <w:ind w:left="100" w:right="1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'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 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use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739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before="7" w:line="240" w:lineRule="exact"/>
              <w:ind w:left="100" w:right="63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 xml:space="preserve"> 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ni</w:t>
            </w:r>
            <w:r>
              <w:rPr>
                <w:rFonts w:ascii="Verdana" w:eastAsia="Verdana" w:hAnsi="Verdana" w:cs="Verdana"/>
              </w:rPr>
              <w:t>c 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ac</w:t>
            </w:r>
            <w:r>
              <w:rPr>
                <w:rFonts w:ascii="Verdana" w:eastAsia="Verdana" w:hAnsi="Verdana" w:cs="Verdana"/>
                <w:i/>
                <w:spacing w:val="1"/>
              </w:rPr>
              <w:t>ce</w:t>
            </w:r>
            <w:r>
              <w:rPr>
                <w:rFonts w:ascii="Verdana" w:eastAsia="Verdana" w:hAnsi="Verdana" w:cs="Verdana"/>
                <w:i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</w:rPr>
              <w:t>s</w:t>
            </w:r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</w:rPr>
              <w:t>s</w:t>
            </w:r>
            <w:r>
              <w:rPr>
                <w:rFonts w:ascii="Verdana" w:eastAsia="Verdana" w:hAnsi="Verdana" w:cs="Verdana"/>
                <w:i/>
                <w:spacing w:val="3"/>
              </w:rPr>
              <w:t>p</w:t>
            </w:r>
            <w:r>
              <w:rPr>
                <w:rFonts w:ascii="Verdana" w:eastAsia="Verdana" w:hAnsi="Verdana" w:cs="Verdana"/>
                <w:i/>
                <w:spacing w:val="1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, i</w:t>
            </w:r>
            <w:r>
              <w:rPr>
                <w:rFonts w:ascii="Verdana" w:eastAsia="Verdana" w:hAnsi="Verdana" w:cs="Verdana"/>
                <w:i/>
                <w:spacing w:val="1"/>
              </w:rPr>
              <w:t>nt</w:t>
            </w:r>
            <w:r>
              <w:rPr>
                <w:rFonts w:ascii="Verdana" w:eastAsia="Verdana" w:hAnsi="Verdana" w:cs="Verdana"/>
                <w:i/>
                <w:spacing w:val="-1"/>
              </w:rPr>
              <w:t>er</w:t>
            </w:r>
            <w:r>
              <w:rPr>
                <w:rFonts w:ascii="Verdana" w:eastAsia="Verdana" w:hAnsi="Verdana" w:cs="Verdana"/>
                <w:i/>
              </w:rPr>
              <w:t>fa</w:t>
            </w:r>
            <w:r>
              <w:rPr>
                <w:rFonts w:ascii="Verdana" w:eastAsia="Verdana" w:hAnsi="Verdana" w:cs="Verdana"/>
                <w:i/>
                <w:spacing w:val="2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nt</w:t>
            </w:r>
            <w:r>
              <w:rPr>
                <w:rFonts w:ascii="Verdana" w:eastAsia="Verdana" w:hAnsi="Verdana" w:cs="Verdana"/>
                <w:i/>
                <w:spacing w:val="-1"/>
              </w:rPr>
              <w:t>er</w:t>
            </w:r>
            <w:r>
              <w:rPr>
                <w:rFonts w:ascii="Verdana" w:eastAsia="Verdana" w:hAnsi="Verdana" w:cs="Verdana"/>
                <w:i/>
                <w:spacing w:val="2"/>
              </w:rPr>
              <w:t>a</w:t>
            </w:r>
            <w:r>
              <w:rPr>
                <w:rFonts w:ascii="Verdana" w:eastAsia="Verdana" w:hAnsi="Verdana" w:cs="Verdana"/>
                <w:i/>
              </w:rPr>
              <w:t>ct</w:t>
            </w:r>
            <w:r>
              <w:rPr>
                <w:rFonts w:ascii="Verdana" w:eastAsia="Verdana" w:hAnsi="Verdana" w:cs="Verdana"/>
                <w:i/>
                <w:spacing w:val="1"/>
              </w:rPr>
              <w:t>i</w:t>
            </w:r>
            <w:r>
              <w:rPr>
                <w:rFonts w:ascii="Verdana" w:eastAsia="Verdana" w:hAnsi="Verdana" w:cs="Verdana"/>
                <w:i/>
              </w:rPr>
              <w:t>v</w:t>
            </w:r>
            <w:r>
              <w:rPr>
                <w:rFonts w:ascii="Verdana" w:eastAsia="Verdana" w:hAnsi="Verdana" w:cs="Verdana"/>
                <w:i/>
                <w:spacing w:val="3"/>
              </w:rPr>
              <w:t>e</w:t>
            </w:r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</w:rPr>
              <w:t>t</w:t>
            </w:r>
            <w:r>
              <w:rPr>
                <w:rFonts w:ascii="Verdana" w:eastAsia="Verdana" w:hAnsi="Verdana" w:cs="Verdana"/>
                <w:i/>
              </w:rPr>
              <w:t>c.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495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7" w:line="240" w:lineRule="exact"/>
              <w:ind w:left="100" w:right="46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496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before="1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mpu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Z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xy</w:t>
            </w:r>
            <w:proofErr w:type="spell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</w:tbl>
    <w:p w:rsidR="00B32ED1" w:rsidRDefault="00B32ED1">
      <w:pPr>
        <w:spacing w:before="19" w:line="200" w:lineRule="exact"/>
      </w:pPr>
    </w:p>
    <w:p w:rsidR="00B32ED1" w:rsidRDefault="00F63FDD">
      <w:pPr>
        <w:spacing w:before="23" w:line="220" w:lineRule="exact"/>
        <w:ind w:left="220"/>
        <w:rPr>
          <w:rFonts w:ascii="Verdana" w:eastAsia="Verdana" w:hAnsi="Verdana" w:cs="Verdana"/>
        </w:rPr>
      </w:pPr>
      <w:r>
        <w:pict>
          <v:group id="_x0000_s1049" style="position:absolute;left:0;text-align:left;margin-left:90pt;margin-top:24.5pt;width:425.95pt;height:0;z-index:-1252;mso-position-horizontal-relative:page" coordorigin="1800,490" coordsize="8519,0">
            <v:shape id="_x0000_s1050" style="position:absolute;left:1800;top:490;width:8519;height:0" coordorigin="1800,490" coordsize="8519,0" path="m1800,490r8519,e" filled="f" strokeweight=".20731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90pt;margin-top:36.6pt;width:425.95pt;height:0;z-index:-1251;mso-position-horizontal-relative:page" coordorigin="1800,732" coordsize="8519,0">
            <v:shape id="_x0000_s1048" style="position:absolute;left:1800;top:732;width:8519;height:0" coordorigin="1800,732" coordsize="8519,0" path="m1800,732r8519,e" filled="f" strokeweight=".20731mm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m</w:t>
      </w:r>
      <w:r w:rsidR="00AA4765">
        <w:rPr>
          <w:rFonts w:ascii="Verdana" w:eastAsia="Verdana" w:hAnsi="Verdana" w:cs="Verdana"/>
          <w:spacing w:val="4"/>
          <w:position w:val="-1"/>
        </w:rPr>
        <w:t>m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1"/>
          <w:position w:val="-1"/>
        </w:rPr>
        <w:t>nt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2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d</w:t>
      </w:r>
      <w:r w:rsidR="00AA4765">
        <w:rPr>
          <w:rFonts w:ascii="Verdana" w:eastAsia="Verdana" w:hAnsi="Verdana" w:cs="Verdana"/>
          <w:spacing w:val="-4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-1"/>
          <w:position w:val="-1"/>
        </w:rPr>
        <w:t>s</w:t>
      </w:r>
      <w:r w:rsidR="00AA4765">
        <w:rPr>
          <w:rFonts w:ascii="Verdana" w:eastAsia="Verdana" w:hAnsi="Verdana" w:cs="Verdana"/>
          <w:spacing w:val="1"/>
          <w:position w:val="-1"/>
        </w:rPr>
        <w:t>ug</w:t>
      </w:r>
      <w:r w:rsidR="00AA4765">
        <w:rPr>
          <w:rFonts w:ascii="Verdana" w:eastAsia="Verdana" w:hAnsi="Verdana" w:cs="Verdana"/>
          <w:spacing w:val="3"/>
          <w:position w:val="-1"/>
        </w:rPr>
        <w:t>g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st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3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er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g</w:t>
      </w:r>
      <w:r w:rsidR="00AA4765">
        <w:rPr>
          <w:rFonts w:ascii="Verdana" w:eastAsia="Verdana" w:hAnsi="Verdana" w:cs="Verdana"/>
          <w:spacing w:val="-11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-2"/>
          <w:position w:val="-1"/>
        </w:rPr>
        <w:t>e</w:t>
      </w:r>
      <w:r w:rsidR="00AA4765">
        <w:rPr>
          <w:rFonts w:ascii="Verdana" w:eastAsia="Verdana" w:hAnsi="Verdana" w:cs="Verdana"/>
          <w:spacing w:val="3"/>
          <w:position w:val="-1"/>
        </w:rPr>
        <w:t>l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ct</w:t>
      </w:r>
      <w:r w:rsidR="00AA4765">
        <w:rPr>
          <w:rFonts w:ascii="Verdana" w:eastAsia="Verdana" w:hAnsi="Verdana" w:cs="Verdana"/>
          <w:spacing w:val="1"/>
          <w:position w:val="-1"/>
        </w:rPr>
        <w:t>r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ic</w:t>
      </w:r>
      <w:r w:rsidR="00AA4765">
        <w:rPr>
          <w:rFonts w:ascii="Verdana" w:eastAsia="Verdana" w:hAnsi="Verdana" w:cs="Verdana"/>
          <w:spacing w:val="-11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s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v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-2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</w:t>
      </w:r>
    </w:p>
    <w:p w:rsidR="00B32ED1" w:rsidRDefault="00B32ED1">
      <w:pPr>
        <w:spacing w:before="3" w:line="100" w:lineRule="exact"/>
        <w:rPr>
          <w:sz w:val="11"/>
          <w:szCs w:val="11"/>
        </w:rPr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AA4765">
      <w:pPr>
        <w:spacing w:before="23" w:line="478" w:lineRule="auto"/>
        <w:ind w:left="424" w:right="6333" w:hanging="2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10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ar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</w:rPr>
        <w:t>ecti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  <w:spacing w:val="4"/>
        </w:rPr>
        <w:t>n</w:t>
      </w:r>
      <w:r>
        <w:rPr>
          <w:rFonts w:ascii="Verdana" w:eastAsia="Verdana" w:hAnsi="Verdana" w:cs="Verdana"/>
          <w:b/>
        </w:rPr>
        <w:t xml:space="preserve">s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)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t</w:t>
      </w:r>
      <w:r>
        <w:rPr>
          <w:rFonts w:ascii="Verdana" w:eastAsia="Verdana" w:hAnsi="Verdana" w:cs="Verdana"/>
          <w:b/>
        </w:rPr>
        <w:t>ed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So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ce</w:t>
      </w:r>
    </w:p>
    <w:p w:rsidR="00B32ED1" w:rsidRDefault="00AA4765">
      <w:pPr>
        <w:spacing w:before="2" w:line="2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position w:val="-1"/>
        </w:rPr>
        <w:t>Pl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2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3"/>
          <w:position w:val="-1"/>
        </w:rPr>
        <w:t>u</w:t>
      </w:r>
      <w:r>
        <w:rPr>
          <w:rFonts w:ascii="Verdana" w:eastAsia="Verdana" w:hAnsi="Verdana" w:cs="Verdana"/>
          <w:i/>
          <w:position w:val="-1"/>
        </w:rPr>
        <w:t>r</w:t>
      </w:r>
      <w:r>
        <w:rPr>
          <w:rFonts w:ascii="Verdana" w:eastAsia="Verdana" w:hAnsi="Verdana" w:cs="Verdana"/>
          <w:i/>
          <w:spacing w:val="-5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spacing w:val="3"/>
          <w:position w:val="-1"/>
        </w:rPr>
        <w:t>i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-1"/>
          <w:position w:val="-1"/>
        </w:rPr>
        <w:t>f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2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v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-2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n</w:t>
      </w:r>
      <w:r>
        <w:rPr>
          <w:rFonts w:ascii="Verdana" w:eastAsia="Verdana" w:hAnsi="Verdana" w:cs="Verdana"/>
          <w:i/>
          <w:spacing w:val="-1"/>
          <w:position w:val="-1"/>
        </w:rPr>
        <w:t xml:space="preserve"> </w:t>
      </w:r>
      <w:r>
        <w:rPr>
          <w:rFonts w:ascii="Verdana" w:eastAsia="Verdana" w:hAnsi="Verdana" w:cs="Verdana"/>
          <w:i/>
          <w:spacing w:val="2"/>
          <w:position w:val="-1"/>
        </w:rPr>
        <w:t>p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i</w:t>
      </w:r>
      <w:r>
        <w:rPr>
          <w:rFonts w:ascii="Verdana" w:eastAsia="Verdana" w:hAnsi="Verdana" w:cs="Verdana"/>
          <w:i/>
          <w:spacing w:val="1"/>
          <w:position w:val="-1"/>
        </w:rPr>
        <w:t>nt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d</w:t>
      </w:r>
      <w:r>
        <w:rPr>
          <w:rFonts w:ascii="Verdana" w:eastAsia="Verdana" w:hAnsi="Verdana" w:cs="Verdana"/>
          <w:i/>
          <w:spacing w:val="-7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sou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ce</w:t>
      </w:r>
      <w:r>
        <w:rPr>
          <w:rFonts w:ascii="Verdana" w:eastAsia="Verdana" w:hAnsi="Verdana" w:cs="Verdana"/>
          <w:i/>
          <w:spacing w:val="-7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li</w:t>
      </w:r>
      <w:r>
        <w:rPr>
          <w:rFonts w:ascii="Verdana" w:eastAsia="Verdana" w:hAnsi="Verdana" w:cs="Verdana"/>
          <w:i/>
          <w:spacing w:val="1"/>
          <w:position w:val="-1"/>
        </w:rPr>
        <w:t>b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spacing w:val="2"/>
          <w:position w:val="-1"/>
        </w:rPr>
        <w:t>c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ll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1"/>
          <w:position w:val="-1"/>
        </w:rPr>
        <w:t>i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7"/>
          <w:position w:val="-1"/>
        </w:rPr>
        <w:t>n</w:t>
      </w:r>
      <w:r>
        <w:rPr>
          <w:rFonts w:ascii="Verdana" w:eastAsia="Verdana" w:hAnsi="Verdana" w:cs="Verdana"/>
          <w:i/>
          <w:position w:val="-1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991"/>
        <w:gridCol w:w="900"/>
        <w:gridCol w:w="1169"/>
        <w:gridCol w:w="991"/>
        <w:gridCol w:w="1277"/>
      </w:tblGrid>
      <w:tr w:rsidR="00B32ED1">
        <w:trPr>
          <w:trHeight w:hRule="exact" w:val="252"/>
        </w:trPr>
        <w:tc>
          <w:tcPr>
            <w:tcW w:w="35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26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25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Fa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x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</w:p>
        </w:tc>
      </w:tr>
      <w:tr w:rsidR="00B32ED1">
        <w:trPr>
          <w:trHeight w:hRule="exact" w:val="740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9" w:line="240" w:lineRule="exact"/>
              <w:ind w:left="100" w:right="24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nted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 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my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496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before="9" w:line="240" w:lineRule="exact"/>
              <w:ind w:left="100" w:right="2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nted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 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up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497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5" w:line="240" w:lineRule="exact"/>
              <w:ind w:left="100" w:right="24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nted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 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ade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739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ug</w:t>
            </w:r>
            <w:r>
              <w:rPr>
                <w:rFonts w:ascii="Verdana" w:eastAsia="Verdana" w:hAnsi="Verdana" w:cs="Verdana"/>
                <w:position w:val="-1"/>
              </w:rPr>
              <w:t>h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ma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</w:p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nted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j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  <w:p w:rsidR="00B32ED1" w:rsidRDefault="00AA4765">
            <w:pPr>
              <w:spacing w:before="1"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ct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</w:tbl>
    <w:p w:rsidR="00B32ED1" w:rsidRDefault="00B32ED1">
      <w:pPr>
        <w:spacing w:before="13" w:line="200" w:lineRule="exact"/>
      </w:pPr>
    </w:p>
    <w:p w:rsidR="00B32ED1" w:rsidRDefault="00AA4765">
      <w:pPr>
        <w:spacing w:before="23"/>
        <w:ind w:left="35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2"/>
        </w:rPr>
        <w:t>b</w:t>
      </w:r>
      <w:r>
        <w:rPr>
          <w:rFonts w:ascii="Verdana" w:eastAsia="Verdana" w:hAnsi="Verdana" w:cs="Verdana"/>
          <w:b/>
        </w:rPr>
        <w:t>)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1"/>
        </w:rPr>
        <w:t>El</w:t>
      </w:r>
      <w:r>
        <w:rPr>
          <w:rFonts w:ascii="Verdana" w:eastAsia="Verdana" w:hAnsi="Verdana" w:cs="Verdana"/>
          <w:b/>
        </w:rPr>
        <w:t>ectr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</w:rPr>
        <w:t>so</w:t>
      </w:r>
      <w:r>
        <w:rPr>
          <w:rFonts w:ascii="Verdana" w:eastAsia="Verdana" w:hAnsi="Verdana" w:cs="Verdana"/>
          <w:b/>
          <w:spacing w:val="1"/>
        </w:rPr>
        <w:t>u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ce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AA4765">
      <w:pPr>
        <w:spacing w:line="2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position w:val="-1"/>
        </w:rPr>
        <w:t>Pl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2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3"/>
          <w:position w:val="-1"/>
        </w:rPr>
        <w:t>u</w:t>
      </w:r>
      <w:r>
        <w:rPr>
          <w:rFonts w:ascii="Verdana" w:eastAsia="Verdana" w:hAnsi="Verdana" w:cs="Verdana"/>
          <w:i/>
          <w:position w:val="-1"/>
        </w:rPr>
        <w:t>r</w:t>
      </w:r>
      <w:r>
        <w:rPr>
          <w:rFonts w:ascii="Verdana" w:eastAsia="Verdana" w:hAnsi="Verdana" w:cs="Verdana"/>
          <w:i/>
          <w:spacing w:val="-5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spacing w:val="3"/>
          <w:position w:val="-1"/>
        </w:rPr>
        <w:t>i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-1"/>
          <w:position w:val="-1"/>
        </w:rPr>
        <w:t>f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2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v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-2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n</w:t>
      </w:r>
      <w:r>
        <w:rPr>
          <w:rFonts w:ascii="Verdana" w:eastAsia="Verdana" w:hAnsi="Verdana" w:cs="Verdana"/>
          <w:i/>
          <w:spacing w:val="3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1"/>
          <w:position w:val="-1"/>
        </w:rPr>
        <w:t>n</w:t>
      </w:r>
      <w:r>
        <w:rPr>
          <w:rFonts w:ascii="Verdana" w:eastAsia="Verdana" w:hAnsi="Verdana" w:cs="Verdana"/>
          <w:i/>
          <w:position w:val="-1"/>
        </w:rPr>
        <w:t>ic</w:t>
      </w:r>
      <w:r>
        <w:rPr>
          <w:rFonts w:ascii="Verdana" w:eastAsia="Verdana" w:hAnsi="Verdana" w:cs="Verdana"/>
          <w:i/>
          <w:spacing w:val="-8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spacing w:val="2"/>
          <w:position w:val="-1"/>
        </w:rPr>
        <w:t>s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1"/>
          <w:position w:val="-1"/>
        </w:rPr>
        <w:t>u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spacing w:val="2"/>
          <w:position w:val="-1"/>
        </w:rPr>
        <w:t>c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li</w:t>
      </w:r>
      <w:r>
        <w:rPr>
          <w:rFonts w:ascii="Verdana" w:eastAsia="Verdana" w:hAnsi="Verdana" w:cs="Verdana"/>
          <w:i/>
          <w:spacing w:val="1"/>
          <w:position w:val="-1"/>
        </w:rPr>
        <w:t>b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4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c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ll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3"/>
          <w:position w:val="-1"/>
        </w:rPr>
        <w:t>i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4"/>
          <w:position w:val="-1"/>
        </w:rPr>
        <w:t>n</w:t>
      </w:r>
      <w:r>
        <w:rPr>
          <w:rFonts w:ascii="Verdana" w:eastAsia="Verdana" w:hAnsi="Verdana" w:cs="Verdana"/>
          <w:i/>
          <w:position w:val="-1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1066"/>
        <w:gridCol w:w="1066"/>
        <w:gridCol w:w="1066"/>
        <w:gridCol w:w="1066"/>
        <w:gridCol w:w="1066"/>
      </w:tblGrid>
      <w:tr w:rsidR="00B32ED1">
        <w:trPr>
          <w:trHeight w:hRule="exact" w:val="254"/>
        </w:trPr>
        <w:tc>
          <w:tcPr>
            <w:tcW w:w="35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3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3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Fa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1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2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ind w:left="1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</w:tr>
      <w:tr w:rsidR="00B32ED1">
        <w:trPr>
          <w:trHeight w:hRule="exact" w:val="740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ind w:left="100" w:righ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 xml:space="preserve">c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al 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ur</w:t>
            </w:r>
            <w:r>
              <w:rPr>
                <w:rFonts w:ascii="Verdana" w:eastAsia="Verdana" w:hAnsi="Verdana" w:cs="Verdana"/>
              </w:rPr>
              <w:t>ces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my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739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before="7" w:line="240" w:lineRule="exact"/>
              <w:ind w:left="100" w:righ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ug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 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ectro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 xml:space="preserve">c </w:t>
            </w:r>
            <w:r>
              <w:rPr>
                <w:rFonts w:ascii="Verdana" w:eastAsia="Verdana" w:hAnsi="Verdana" w:cs="Verdana"/>
                <w:spacing w:val="1"/>
              </w:rPr>
              <w:t>j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739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7" w:line="240" w:lineRule="exact"/>
              <w:ind w:left="100" w:righ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ug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 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ectro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 xml:space="preserve">c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-bo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ks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</w:tbl>
    <w:p w:rsidR="00B32ED1" w:rsidRDefault="00B32ED1">
      <w:pPr>
        <w:spacing w:before="13" w:line="200" w:lineRule="exact"/>
      </w:pPr>
    </w:p>
    <w:p w:rsidR="00B32ED1" w:rsidRDefault="00F63FDD">
      <w:pPr>
        <w:spacing w:before="23" w:line="220" w:lineRule="exact"/>
        <w:ind w:left="220"/>
        <w:rPr>
          <w:rFonts w:ascii="Verdana" w:eastAsia="Verdana" w:hAnsi="Verdana" w:cs="Verdana"/>
        </w:rPr>
      </w:pPr>
      <w:r>
        <w:pict>
          <v:group id="_x0000_s1045" style="position:absolute;left:0;text-align:left;margin-left:90pt;margin-top:24.5pt;width:425.95pt;height:0;z-index:-1250;mso-position-horizontal-relative:page" coordorigin="1800,490" coordsize="8519,0">
            <v:shape id="_x0000_s1046" style="position:absolute;left:1800;top:490;width:8519;height:0" coordorigin="1800,490" coordsize="8519,0" path="m1800,490r8519,e" filled="f" strokeweight=".20731mm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m</w:t>
      </w:r>
      <w:r w:rsidR="00AA4765">
        <w:rPr>
          <w:rFonts w:ascii="Verdana" w:eastAsia="Verdana" w:hAnsi="Verdana" w:cs="Verdana"/>
          <w:spacing w:val="4"/>
          <w:position w:val="-1"/>
        </w:rPr>
        <w:t>m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1"/>
          <w:position w:val="-1"/>
        </w:rPr>
        <w:t>nt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2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d</w:t>
      </w:r>
      <w:r w:rsidR="00AA4765">
        <w:rPr>
          <w:rFonts w:ascii="Verdana" w:eastAsia="Verdana" w:hAnsi="Verdana" w:cs="Verdana"/>
          <w:spacing w:val="-4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-1"/>
          <w:position w:val="-1"/>
        </w:rPr>
        <w:t>s</w:t>
      </w:r>
      <w:r w:rsidR="00AA4765">
        <w:rPr>
          <w:rFonts w:ascii="Verdana" w:eastAsia="Verdana" w:hAnsi="Verdana" w:cs="Verdana"/>
          <w:spacing w:val="1"/>
          <w:position w:val="-1"/>
        </w:rPr>
        <w:t>ug</w:t>
      </w:r>
      <w:r w:rsidR="00AA4765">
        <w:rPr>
          <w:rFonts w:ascii="Verdana" w:eastAsia="Verdana" w:hAnsi="Verdana" w:cs="Verdana"/>
          <w:spacing w:val="3"/>
          <w:position w:val="-1"/>
        </w:rPr>
        <w:t>g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st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3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er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g</w:t>
      </w:r>
      <w:r w:rsidR="00AA4765">
        <w:rPr>
          <w:rFonts w:ascii="Verdana" w:eastAsia="Verdana" w:hAnsi="Verdana" w:cs="Verdana"/>
          <w:spacing w:val="-11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l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1"/>
          <w:position w:val="-1"/>
        </w:rPr>
        <w:t>b</w:t>
      </w:r>
      <w:r w:rsidR="00AA4765">
        <w:rPr>
          <w:rFonts w:ascii="Verdana" w:eastAsia="Verdana" w:hAnsi="Verdana" w:cs="Verdana"/>
          <w:spacing w:val="-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-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y</w:t>
      </w:r>
      <w:r w:rsidR="00AA4765">
        <w:rPr>
          <w:rFonts w:ascii="Verdana" w:eastAsia="Verdana" w:hAnsi="Verdana" w:cs="Verdana"/>
          <w:spacing w:val="-7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l</w:t>
      </w:r>
      <w:r w:rsidR="00AA4765">
        <w:rPr>
          <w:rFonts w:ascii="Verdana" w:eastAsia="Verdana" w:hAnsi="Verdana" w:cs="Verdana"/>
          <w:spacing w:val="3"/>
          <w:position w:val="-1"/>
        </w:rPr>
        <w:t>l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ct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6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s</w:t>
      </w:r>
    </w:p>
    <w:p w:rsidR="00B32ED1" w:rsidRDefault="00B32ED1">
      <w:pPr>
        <w:spacing w:before="8" w:line="220" w:lineRule="exact"/>
        <w:rPr>
          <w:sz w:val="22"/>
          <w:szCs w:val="22"/>
        </w:rPr>
      </w:pPr>
    </w:p>
    <w:p w:rsidR="00B32ED1" w:rsidRDefault="00AA4765">
      <w:pPr>
        <w:spacing w:before="23"/>
        <w:ind w:left="220"/>
        <w:rPr>
          <w:rFonts w:ascii="Verdana" w:eastAsia="Verdana" w:hAnsi="Verdana" w:cs="Verdana"/>
        </w:rPr>
        <w:sectPr w:rsidR="00B32ED1">
          <w:pgSz w:w="12240" w:h="15840"/>
          <w:pgMar w:top="1220" w:right="1580" w:bottom="280" w:left="1580" w:header="0" w:footer="1021" w:gutter="0"/>
          <w:cols w:space="720"/>
        </w:sect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Verdana" w:eastAsia="Verdana" w:hAnsi="Verdana" w:cs="Verdana"/>
          <w:spacing w:val="-32"/>
          <w:u w:val="single" w:color="000000"/>
        </w:rPr>
        <w:t xml:space="preserve"> </w:t>
      </w:r>
      <w:r>
        <w:rPr>
          <w:rFonts w:ascii="Verdana" w:eastAsia="Verdana" w:hAnsi="Verdana" w:cs="Verdana"/>
        </w:rPr>
        <w:t>_</w:t>
      </w:r>
    </w:p>
    <w:p w:rsidR="00B32ED1" w:rsidRDefault="00AA4765">
      <w:pPr>
        <w:spacing w:before="57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lastRenderedPageBreak/>
        <w:t>1</w:t>
      </w:r>
      <w:r>
        <w:rPr>
          <w:rFonts w:ascii="Verdana" w:eastAsia="Verdana" w:hAnsi="Verdana" w:cs="Verdana"/>
        </w:rPr>
        <w:t>1.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ar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  <w:spacing w:val="2"/>
        </w:rPr>
        <w:t>f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2"/>
        </w:rPr>
        <w:t>i</w:t>
      </w:r>
      <w:r>
        <w:rPr>
          <w:rFonts w:ascii="Verdana" w:eastAsia="Verdana" w:hAnsi="Verdana" w:cs="Verdana"/>
          <w:b/>
          <w:spacing w:val="-1"/>
        </w:rPr>
        <w:t>li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es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AA4765">
      <w:pPr>
        <w:spacing w:line="2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position w:val="-1"/>
        </w:rPr>
        <w:t>Pl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2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3"/>
          <w:position w:val="-1"/>
        </w:rPr>
        <w:t>u</w:t>
      </w:r>
      <w:r>
        <w:rPr>
          <w:rFonts w:ascii="Verdana" w:eastAsia="Verdana" w:hAnsi="Verdana" w:cs="Verdana"/>
          <w:i/>
          <w:position w:val="-1"/>
        </w:rPr>
        <w:t>r</w:t>
      </w:r>
      <w:r>
        <w:rPr>
          <w:rFonts w:ascii="Verdana" w:eastAsia="Verdana" w:hAnsi="Verdana" w:cs="Verdana"/>
          <w:i/>
          <w:spacing w:val="-5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s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spacing w:val="3"/>
          <w:position w:val="-1"/>
        </w:rPr>
        <w:t>i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-1"/>
          <w:position w:val="-1"/>
        </w:rPr>
        <w:t>f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position w:val="-1"/>
        </w:rPr>
        <w:t>ct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12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v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l</w:t>
      </w:r>
      <w:r>
        <w:rPr>
          <w:rFonts w:ascii="Verdana" w:eastAsia="Verdana" w:hAnsi="Verdana" w:cs="Verdana"/>
          <w:i/>
          <w:spacing w:val="-2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n</w:t>
      </w:r>
      <w:r>
        <w:rPr>
          <w:rFonts w:ascii="Verdana" w:eastAsia="Verdana" w:hAnsi="Verdana" w:cs="Verdana"/>
          <w:i/>
          <w:spacing w:val="-1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li</w:t>
      </w:r>
      <w:r>
        <w:rPr>
          <w:rFonts w:ascii="Verdana" w:eastAsia="Verdana" w:hAnsi="Verdana" w:cs="Verdana"/>
          <w:i/>
          <w:spacing w:val="1"/>
          <w:position w:val="-1"/>
        </w:rPr>
        <w:t>b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spacing w:val="2"/>
          <w:position w:val="-1"/>
        </w:rPr>
        <w:t>a</w:t>
      </w:r>
      <w:r>
        <w:rPr>
          <w:rFonts w:ascii="Verdana" w:eastAsia="Verdana" w:hAnsi="Verdana" w:cs="Verdana"/>
          <w:i/>
          <w:spacing w:val="-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y</w:t>
      </w:r>
      <w:r>
        <w:rPr>
          <w:rFonts w:ascii="Verdana" w:eastAsia="Verdana" w:hAnsi="Verdana" w:cs="Verdana"/>
          <w:i/>
          <w:spacing w:val="-4"/>
          <w:position w:val="-1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</w:rPr>
        <w:t>f</w:t>
      </w:r>
      <w:r>
        <w:rPr>
          <w:rFonts w:ascii="Verdana" w:eastAsia="Verdana" w:hAnsi="Verdana" w:cs="Verdana"/>
          <w:i/>
          <w:position w:val="-1"/>
        </w:rPr>
        <w:t>a</w:t>
      </w:r>
      <w:r>
        <w:rPr>
          <w:rFonts w:ascii="Verdana" w:eastAsia="Verdana" w:hAnsi="Verdana" w:cs="Verdana"/>
          <w:i/>
          <w:spacing w:val="2"/>
          <w:position w:val="-1"/>
        </w:rPr>
        <w:t>c</w:t>
      </w:r>
      <w:r>
        <w:rPr>
          <w:rFonts w:ascii="Verdana" w:eastAsia="Verdana" w:hAnsi="Verdana" w:cs="Verdana"/>
          <w:i/>
          <w:position w:val="-1"/>
        </w:rPr>
        <w:t>ili</w:t>
      </w:r>
      <w:r>
        <w:rPr>
          <w:rFonts w:ascii="Verdana" w:eastAsia="Verdana" w:hAnsi="Verdana" w:cs="Verdana"/>
          <w:i/>
          <w:spacing w:val="1"/>
          <w:position w:val="-1"/>
        </w:rPr>
        <w:t>t</w:t>
      </w:r>
      <w:r>
        <w:rPr>
          <w:rFonts w:ascii="Verdana" w:eastAsia="Verdana" w:hAnsi="Verdana" w:cs="Verdana"/>
          <w:i/>
          <w:position w:val="-1"/>
        </w:rPr>
        <w:t>i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-9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pr</w:t>
      </w:r>
      <w:r>
        <w:rPr>
          <w:rFonts w:ascii="Verdana" w:eastAsia="Verdana" w:hAnsi="Verdana" w:cs="Verdana"/>
          <w:i/>
          <w:spacing w:val="-1"/>
          <w:position w:val="-1"/>
        </w:rPr>
        <w:t>o</w:t>
      </w:r>
      <w:r>
        <w:rPr>
          <w:rFonts w:ascii="Verdana" w:eastAsia="Verdana" w:hAnsi="Verdana" w:cs="Verdana"/>
          <w:i/>
          <w:position w:val="-1"/>
        </w:rPr>
        <w:t>vi</w:t>
      </w:r>
      <w:r>
        <w:rPr>
          <w:rFonts w:ascii="Verdana" w:eastAsia="Verdana" w:hAnsi="Verdana" w:cs="Verdana"/>
          <w:i/>
          <w:spacing w:val="1"/>
          <w:position w:val="-1"/>
        </w:rPr>
        <w:t>d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spacing w:val="8"/>
          <w:position w:val="-1"/>
        </w:rPr>
        <w:t>d</w:t>
      </w:r>
      <w:r>
        <w:rPr>
          <w:rFonts w:ascii="Verdana" w:eastAsia="Verdana" w:hAnsi="Verdana" w:cs="Verdana"/>
          <w:i/>
          <w:position w:val="-1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991"/>
        <w:gridCol w:w="900"/>
        <w:gridCol w:w="1169"/>
        <w:gridCol w:w="991"/>
        <w:gridCol w:w="1277"/>
      </w:tblGrid>
      <w:tr w:rsidR="00B32ED1">
        <w:trPr>
          <w:trHeight w:hRule="exact" w:val="252"/>
        </w:trPr>
        <w:tc>
          <w:tcPr>
            <w:tcW w:w="35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26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25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Fa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x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</w:p>
        </w:tc>
      </w:tr>
      <w:tr w:rsidR="00B32ED1">
        <w:trPr>
          <w:trHeight w:hRule="exact" w:val="253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254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before="1"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oo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25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W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F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zone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254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tud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25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254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k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25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k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ro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</w:tbl>
    <w:p w:rsidR="00B32ED1" w:rsidRDefault="00B32ED1">
      <w:pPr>
        <w:spacing w:before="16" w:line="200" w:lineRule="exact"/>
      </w:pPr>
    </w:p>
    <w:p w:rsidR="00B32ED1" w:rsidRDefault="00F63FDD">
      <w:pPr>
        <w:spacing w:before="23" w:line="220" w:lineRule="exact"/>
        <w:ind w:left="220"/>
        <w:rPr>
          <w:rFonts w:ascii="Verdana" w:eastAsia="Verdana" w:hAnsi="Verdana" w:cs="Verdana"/>
        </w:rPr>
      </w:pPr>
      <w:r>
        <w:pict>
          <v:group id="_x0000_s1043" style="position:absolute;left:0;text-align:left;margin-left:90pt;margin-top:24.6pt;width:425.95pt;height:0;z-index:-1249;mso-position-horizontal-relative:page" coordorigin="1800,492" coordsize="8519,0">
            <v:shape id="_x0000_s1044" style="position:absolute;left:1800;top:492;width:8519;height:0" coordorigin="1800,492" coordsize="8519,0" path="m1800,492r8519,e" filled="f" strokeweight=".20731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90pt;margin-top:36.75pt;width:425.95pt;height:0;z-index:-1248;mso-position-horizontal-relative:page" coordorigin="1800,735" coordsize="8519,0">
            <v:shape id="_x0000_s1042" style="position:absolute;left:1800;top:735;width:8519;height:0" coordorigin="1800,735" coordsize="8519,0" path="m1800,735r8519,e" filled="f" strokeweight=".20731mm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m</w:t>
      </w:r>
      <w:r w:rsidR="00AA4765">
        <w:rPr>
          <w:rFonts w:ascii="Verdana" w:eastAsia="Verdana" w:hAnsi="Verdana" w:cs="Verdana"/>
          <w:spacing w:val="4"/>
          <w:position w:val="-1"/>
        </w:rPr>
        <w:t>m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1"/>
          <w:position w:val="-1"/>
        </w:rPr>
        <w:t>nt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2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d</w:t>
      </w:r>
      <w:r w:rsidR="00AA4765">
        <w:rPr>
          <w:rFonts w:ascii="Verdana" w:eastAsia="Verdana" w:hAnsi="Verdana" w:cs="Verdana"/>
          <w:spacing w:val="-4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-1"/>
          <w:position w:val="-1"/>
        </w:rPr>
        <w:t>s</w:t>
      </w:r>
      <w:r w:rsidR="00AA4765">
        <w:rPr>
          <w:rFonts w:ascii="Verdana" w:eastAsia="Verdana" w:hAnsi="Verdana" w:cs="Verdana"/>
          <w:spacing w:val="1"/>
          <w:position w:val="-1"/>
        </w:rPr>
        <w:t>ug</w:t>
      </w:r>
      <w:r w:rsidR="00AA4765">
        <w:rPr>
          <w:rFonts w:ascii="Verdana" w:eastAsia="Verdana" w:hAnsi="Verdana" w:cs="Verdana"/>
          <w:spacing w:val="3"/>
          <w:position w:val="-1"/>
        </w:rPr>
        <w:t>g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st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3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4"/>
          <w:position w:val="-1"/>
        </w:rPr>
        <w:t>n</w:t>
      </w:r>
      <w:r w:rsidR="00AA4765">
        <w:rPr>
          <w:rFonts w:ascii="Verdana" w:eastAsia="Verdana" w:hAnsi="Verdana" w:cs="Verdana"/>
          <w:spacing w:val="2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er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g</w:t>
      </w:r>
      <w:r w:rsidR="00AA4765">
        <w:rPr>
          <w:rFonts w:ascii="Verdana" w:eastAsia="Verdana" w:hAnsi="Verdana" w:cs="Verdana"/>
          <w:spacing w:val="-11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l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1"/>
          <w:position w:val="-1"/>
        </w:rPr>
        <w:t>b</w:t>
      </w:r>
      <w:r w:rsidR="00AA4765">
        <w:rPr>
          <w:rFonts w:ascii="Verdana" w:eastAsia="Verdana" w:hAnsi="Verdana" w:cs="Verdana"/>
          <w:spacing w:val="-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-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y</w:t>
      </w:r>
      <w:r w:rsidR="00AA4765">
        <w:rPr>
          <w:rFonts w:ascii="Verdana" w:eastAsia="Verdana" w:hAnsi="Verdana" w:cs="Verdana"/>
          <w:spacing w:val="-7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f</w:t>
      </w:r>
      <w:r w:rsidR="00AA4765">
        <w:rPr>
          <w:rFonts w:ascii="Verdana" w:eastAsia="Verdana" w:hAnsi="Verdana" w:cs="Verdana"/>
          <w:position w:val="-1"/>
        </w:rPr>
        <w:t>aci</w:t>
      </w:r>
      <w:r w:rsidR="00AA4765">
        <w:rPr>
          <w:rFonts w:ascii="Verdana" w:eastAsia="Verdana" w:hAnsi="Verdana" w:cs="Verdana"/>
          <w:spacing w:val="1"/>
          <w:position w:val="-1"/>
        </w:rPr>
        <w:t>l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2"/>
          <w:position w:val="-1"/>
        </w:rPr>
        <w:t>t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</w:t>
      </w:r>
    </w:p>
    <w:p w:rsidR="00B32ED1" w:rsidRDefault="00B32ED1">
      <w:pPr>
        <w:spacing w:before="6" w:line="100" w:lineRule="exact"/>
        <w:rPr>
          <w:sz w:val="11"/>
          <w:szCs w:val="11"/>
        </w:rPr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AA4765">
      <w:pPr>
        <w:spacing w:before="23"/>
        <w:ind w:left="220"/>
        <w:rPr>
          <w:rFonts w:ascii="Verdana" w:eastAsia="Verdana" w:hAnsi="Verdana" w:cs="Verdana"/>
          <w:b/>
          <w:u w:val="thick" w:color="000000"/>
        </w:rPr>
      </w:pPr>
      <w:r>
        <w:rPr>
          <w:rFonts w:ascii="Verdana" w:eastAsia="Verdana" w:hAnsi="Verdana" w:cs="Verdana"/>
          <w:b/>
          <w:u w:val="thick" w:color="000000"/>
        </w:rPr>
        <w:t>D)</w:t>
      </w:r>
      <w:r>
        <w:rPr>
          <w:rFonts w:ascii="Verdana" w:eastAsia="Verdana" w:hAnsi="Verdana" w:cs="Verdana"/>
          <w:b/>
          <w:spacing w:val="-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u w:val="thick" w:color="000000"/>
        </w:rPr>
        <w:t>O</w:t>
      </w:r>
      <w:r>
        <w:rPr>
          <w:rFonts w:ascii="Verdana" w:eastAsia="Verdana" w:hAnsi="Verdana" w:cs="Verdana"/>
          <w:b/>
          <w:u w:val="thick" w:color="000000"/>
        </w:rPr>
        <w:t>P</w:t>
      </w:r>
      <w:r>
        <w:rPr>
          <w:rFonts w:ascii="Verdana" w:eastAsia="Verdana" w:hAnsi="Verdana" w:cs="Verdana"/>
          <w:b/>
          <w:spacing w:val="2"/>
          <w:u w:val="thick" w:color="000000"/>
        </w:rPr>
        <w:t>I</w:t>
      </w:r>
      <w:r>
        <w:rPr>
          <w:rFonts w:ascii="Verdana" w:eastAsia="Verdana" w:hAnsi="Verdana" w:cs="Verdana"/>
          <w:b/>
          <w:spacing w:val="-1"/>
          <w:u w:val="thick" w:color="000000"/>
        </w:rPr>
        <w:t>NI</w:t>
      </w:r>
      <w:r>
        <w:rPr>
          <w:rFonts w:ascii="Verdana" w:eastAsia="Verdana" w:hAnsi="Verdana" w:cs="Verdana"/>
          <w:b/>
          <w:spacing w:val="3"/>
          <w:u w:val="thick" w:color="000000"/>
        </w:rPr>
        <w:t>O</w:t>
      </w:r>
      <w:r>
        <w:rPr>
          <w:rFonts w:ascii="Verdana" w:eastAsia="Verdana" w:hAnsi="Verdana" w:cs="Verdana"/>
          <w:b/>
          <w:spacing w:val="-1"/>
          <w:u w:val="thick" w:color="000000"/>
        </w:rPr>
        <w:t>N</w:t>
      </w:r>
      <w:r>
        <w:rPr>
          <w:rFonts w:ascii="Verdana" w:eastAsia="Verdana" w:hAnsi="Verdana" w:cs="Verdana"/>
          <w:b/>
          <w:u w:val="thick" w:color="000000"/>
        </w:rPr>
        <w:t>:</w:t>
      </w:r>
    </w:p>
    <w:p w:rsidR="00217B8C" w:rsidRDefault="00217B8C">
      <w:pPr>
        <w:spacing w:before="23"/>
        <w:ind w:left="220"/>
        <w:rPr>
          <w:rFonts w:ascii="Verdana" w:eastAsia="Verdana" w:hAnsi="Verdana" w:cs="Verdana"/>
        </w:rPr>
      </w:pPr>
    </w:p>
    <w:p w:rsidR="00B32ED1" w:rsidRDefault="00AA4765">
      <w:pPr>
        <w:spacing w:line="2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1</w:t>
      </w:r>
      <w:r>
        <w:rPr>
          <w:rFonts w:ascii="Verdana" w:eastAsia="Verdana" w:hAnsi="Verdana" w:cs="Verdana"/>
          <w:position w:val="-1"/>
        </w:rPr>
        <w:t>2.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H</w:t>
      </w:r>
      <w:r>
        <w:rPr>
          <w:rFonts w:ascii="Verdana" w:eastAsia="Verdana" w:hAnsi="Verdana" w:cs="Verdana"/>
          <w:b/>
          <w:position w:val="-1"/>
        </w:rPr>
        <w:t>ow</w:t>
      </w:r>
      <w:r>
        <w:rPr>
          <w:rFonts w:ascii="Verdana" w:eastAsia="Verdana" w:hAnsi="Verdana" w:cs="Verdana"/>
          <w:b/>
          <w:spacing w:val="-5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do</w:t>
      </w:r>
      <w:r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y</w:t>
      </w:r>
      <w:r>
        <w:rPr>
          <w:rFonts w:ascii="Verdana" w:eastAsia="Verdana" w:hAnsi="Verdana" w:cs="Verdana"/>
          <w:b/>
          <w:spacing w:val="2"/>
          <w:position w:val="-1"/>
        </w:rPr>
        <w:t>o</w:t>
      </w:r>
      <w:r>
        <w:rPr>
          <w:rFonts w:ascii="Verdana" w:eastAsia="Verdana" w:hAnsi="Verdana" w:cs="Verdana"/>
          <w:b/>
          <w:position w:val="-1"/>
        </w:rPr>
        <w:t>u</w:t>
      </w:r>
      <w:r>
        <w:rPr>
          <w:rFonts w:ascii="Verdana" w:eastAsia="Verdana" w:hAnsi="Verdana" w:cs="Verdana"/>
          <w:b/>
          <w:spacing w:val="-5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r</w:t>
      </w:r>
      <w:r>
        <w:rPr>
          <w:rFonts w:ascii="Verdana" w:eastAsia="Verdana" w:hAnsi="Verdana" w:cs="Verdana"/>
          <w:b/>
          <w:spacing w:val="-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te</w:t>
      </w:r>
      <w:r>
        <w:rPr>
          <w:rFonts w:ascii="Verdana" w:eastAsia="Verdana" w:hAnsi="Verdana" w:cs="Verdana"/>
          <w:b/>
          <w:spacing w:val="-4"/>
          <w:position w:val="-1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</w:rPr>
        <w:t>t</w:t>
      </w:r>
      <w:r>
        <w:rPr>
          <w:rFonts w:ascii="Verdana" w:eastAsia="Verdana" w:hAnsi="Verdana" w:cs="Verdana"/>
          <w:b/>
          <w:position w:val="-1"/>
        </w:rPr>
        <w:t>he</w:t>
      </w:r>
      <w:r>
        <w:rPr>
          <w:rFonts w:ascii="Verdana" w:eastAsia="Verdana" w:hAnsi="Verdana" w:cs="Verdana"/>
          <w:b/>
          <w:spacing w:val="-4"/>
          <w:position w:val="-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</w:rPr>
        <w:t>li</w:t>
      </w:r>
      <w:r>
        <w:rPr>
          <w:rFonts w:ascii="Verdana" w:eastAsia="Verdana" w:hAnsi="Verdana" w:cs="Verdana"/>
          <w:b/>
          <w:spacing w:val="2"/>
          <w:position w:val="-1"/>
        </w:rPr>
        <w:t>br</w:t>
      </w:r>
      <w:r>
        <w:rPr>
          <w:rFonts w:ascii="Verdana" w:eastAsia="Verdana" w:hAnsi="Verdana" w:cs="Verdana"/>
          <w:b/>
          <w:spacing w:val="-1"/>
          <w:position w:val="-1"/>
        </w:rPr>
        <w:t>ar</w:t>
      </w:r>
      <w:r>
        <w:rPr>
          <w:rFonts w:ascii="Verdana" w:eastAsia="Verdana" w:hAnsi="Verdana" w:cs="Verdana"/>
          <w:b/>
          <w:position w:val="-1"/>
        </w:rPr>
        <w:t>y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s</w:t>
      </w:r>
      <w:r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a</w:t>
      </w:r>
      <w:r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good</w:t>
      </w:r>
      <w:r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</w:rPr>
        <w:t>s</w:t>
      </w:r>
      <w:r>
        <w:rPr>
          <w:rFonts w:ascii="Verdana" w:eastAsia="Verdana" w:hAnsi="Verdana" w:cs="Verdana"/>
          <w:b/>
          <w:position w:val="-1"/>
        </w:rPr>
        <w:t>tudy</w:t>
      </w:r>
      <w:r>
        <w:rPr>
          <w:rFonts w:ascii="Verdana" w:eastAsia="Verdana" w:hAnsi="Verdana" w:cs="Verdana"/>
          <w:b/>
          <w:spacing w:val="-4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en</w:t>
      </w:r>
      <w:r>
        <w:rPr>
          <w:rFonts w:ascii="Verdana" w:eastAsia="Verdana" w:hAnsi="Verdana" w:cs="Verdana"/>
          <w:b/>
          <w:spacing w:val="2"/>
          <w:position w:val="-1"/>
        </w:rPr>
        <w:t>v</w:t>
      </w:r>
      <w:r>
        <w:rPr>
          <w:rFonts w:ascii="Verdana" w:eastAsia="Verdana" w:hAnsi="Verdana" w:cs="Verdana"/>
          <w:b/>
          <w:spacing w:val="-1"/>
          <w:position w:val="-1"/>
        </w:rPr>
        <w:t>ir</w:t>
      </w:r>
      <w:r>
        <w:rPr>
          <w:rFonts w:ascii="Verdana" w:eastAsia="Verdana" w:hAnsi="Verdana" w:cs="Verdana"/>
          <w:b/>
          <w:spacing w:val="2"/>
          <w:position w:val="-1"/>
        </w:rPr>
        <w:t>o</w:t>
      </w:r>
      <w:r>
        <w:rPr>
          <w:rFonts w:ascii="Verdana" w:eastAsia="Verdana" w:hAnsi="Verdana" w:cs="Verdana"/>
          <w:b/>
          <w:position w:val="-1"/>
        </w:rPr>
        <w:t>nm</w:t>
      </w:r>
      <w:r>
        <w:rPr>
          <w:rFonts w:ascii="Verdana" w:eastAsia="Verdana" w:hAnsi="Verdana" w:cs="Verdana"/>
          <w:b/>
          <w:spacing w:val="2"/>
          <w:position w:val="-1"/>
        </w:rPr>
        <w:t>e</w:t>
      </w:r>
      <w:r>
        <w:rPr>
          <w:rFonts w:ascii="Verdana" w:eastAsia="Verdana" w:hAnsi="Verdana" w:cs="Verdana"/>
          <w:b/>
          <w:position w:val="-1"/>
        </w:rPr>
        <w:t>nt?</w:t>
      </w:r>
    </w:p>
    <w:p w:rsidR="00B32ED1" w:rsidRDefault="00B32ED1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991"/>
        <w:gridCol w:w="900"/>
        <w:gridCol w:w="1169"/>
        <w:gridCol w:w="991"/>
        <w:gridCol w:w="1277"/>
      </w:tblGrid>
      <w:tr w:rsidR="00B32ED1">
        <w:trPr>
          <w:trHeight w:hRule="exact" w:val="254"/>
        </w:trPr>
        <w:tc>
          <w:tcPr>
            <w:tcW w:w="35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2" w:line="240" w:lineRule="exact"/>
              <w:ind w:left="26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before="2" w:line="240" w:lineRule="exact"/>
              <w:ind w:left="25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Fa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2" w:line="240" w:lineRule="exact"/>
              <w:ind w:lef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before="2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2" w:line="240" w:lineRule="exact"/>
              <w:ind w:left="1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x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</w:p>
        </w:tc>
      </w:tr>
      <w:tr w:rsidR="00B32ED1">
        <w:trPr>
          <w:trHeight w:hRule="exact" w:val="497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cat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494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before="7" w:line="240" w:lineRule="exact"/>
              <w:ind w:left="100" w:right="2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'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ho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739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5" w:line="240" w:lineRule="exact"/>
              <w:ind w:left="100" w:right="45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ace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 w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k/st</w:t>
            </w:r>
            <w:r>
              <w:rPr>
                <w:rFonts w:ascii="Verdana" w:eastAsia="Verdana" w:hAnsi="Verdana" w:cs="Verdana"/>
                <w:spacing w:val="1"/>
              </w:rPr>
              <w:t>ud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my</w:t>
            </w:r>
          </w:p>
          <w:p w:rsidR="00B32ED1" w:rsidRDefault="00AA4765">
            <w:pPr>
              <w:spacing w:line="22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497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ind w:left="100" w:right="43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 w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ud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497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7" w:line="240" w:lineRule="exact"/>
              <w:ind w:left="100" w:right="8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'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 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fo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my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</w:tbl>
    <w:p w:rsidR="00B32ED1" w:rsidRDefault="00B32ED1">
      <w:pPr>
        <w:spacing w:before="13" w:line="200" w:lineRule="exact"/>
      </w:pPr>
    </w:p>
    <w:p w:rsidR="00B32ED1" w:rsidRDefault="00F63FDD">
      <w:pPr>
        <w:spacing w:before="23" w:line="220" w:lineRule="exact"/>
        <w:ind w:left="220"/>
        <w:rPr>
          <w:rFonts w:ascii="Verdana" w:eastAsia="Verdana" w:hAnsi="Verdana" w:cs="Verdana"/>
        </w:rPr>
      </w:pPr>
      <w:r>
        <w:pict>
          <v:group id="_x0000_s1039" style="position:absolute;left:0;text-align:left;margin-left:90pt;margin-top:24.5pt;width:425.95pt;height:0;z-index:-1247;mso-position-horizontal-relative:page" coordorigin="1800,490" coordsize="8519,0">
            <v:shape id="_x0000_s1040" style="position:absolute;left:1800;top:490;width:8519;height:0" coordorigin="1800,490" coordsize="8519,0" path="m1800,490r8519,e" filled="f" strokeweight=".20731mm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m</w:t>
      </w:r>
      <w:r w:rsidR="00AA4765">
        <w:rPr>
          <w:rFonts w:ascii="Verdana" w:eastAsia="Verdana" w:hAnsi="Verdana" w:cs="Verdana"/>
          <w:spacing w:val="4"/>
          <w:position w:val="-1"/>
        </w:rPr>
        <w:t>m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1"/>
          <w:position w:val="-1"/>
        </w:rPr>
        <w:t>nt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2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d</w:t>
      </w:r>
      <w:r w:rsidR="00AA4765">
        <w:rPr>
          <w:rFonts w:ascii="Verdana" w:eastAsia="Verdana" w:hAnsi="Verdana" w:cs="Verdana"/>
          <w:spacing w:val="-4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-1"/>
          <w:position w:val="-1"/>
        </w:rPr>
        <w:t>s</w:t>
      </w:r>
      <w:r w:rsidR="00AA4765">
        <w:rPr>
          <w:rFonts w:ascii="Verdana" w:eastAsia="Verdana" w:hAnsi="Verdana" w:cs="Verdana"/>
          <w:spacing w:val="1"/>
          <w:position w:val="-1"/>
        </w:rPr>
        <w:t>ug</w:t>
      </w:r>
      <w:r w:rsidR="00AA4765">
        <w:rPr>
          <w:rFonts w:ascii="Verdana" w:eastAsia="Verdana" w:hAnsi="Verdana" w:cs="Verdana"/>
          <w:spacing w:val="3"/>
          <w:position w:val="-1"/>
        </w:rPr>
        <w:t>g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st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1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f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r</w:t>
      </w:r>
      <w:r w:rsidR="00AA4765">
        <w:rPr>
          <w:rFonts w:ascii="Verdana" w:eastAsia="Verdana" w:hAnsi="Verdana" w:cs="Verdana"/>
          <w:spacing w:val="-2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i</w:t>
      </w:r>
      <w:r w:rsidR="00AA4765">
        <w:rPr>
          <w:rFonts w:ascii="Verdana" w:eastAsia="Verdana" w:hAnsi="Verdana" w:cs="Verdana"/>
          <w:position w:val="-1"/>
        </w:rPr>
        <w:t>m</w:t>
      </w:r>
      <w:r w:rsidR="00AA4765">
        <w:rPr>
          <w:rFonts w:ascii="Verdana" w:eastAsia="Verdana" w:hAnsi="Verdana" w:cs="Verdana"/>
          <w:spacing w:val="1"/>
          <w:position w:val="-1"/>
        </w:rPr>
        <w:t>p</w:t>
      </w:r>
      <w:r w:rsidR="00AA4765">
        <w:rPr>
          <w:rFonts w:ascii="Verdana" w:eastAsia="Verdana" w:hAnsi="Verdana" w:cs="Verdana"/>
          <w:spacing w:val="-1"/>
          <w:position w:val="-1"/>
        </w:rPr>
        <w:t>ro</w:t>
      </w:r>
      <w:r w:rsidR="00AA4765">
        <w:rPr>
          <w:rFonts w:ascii="Verdana" w:eastAsia="Verdana" w:hAnsi="Verdana" w:cs="Verdana"/>
          <w:spacing w:val="2"/>
          <w:position w:val="-1"/>
        </w:rPr>
        <w:t>v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ment</w:t>
      </w:r>
    </w:p>
    <w:p w:rsidR="00B32ED1" w:rsidRDefault="00B32ED1">
      <w:pPr>
        <w:spacing w:before="8" w:line="220" w:lineRule="exact"/>
        <w:rPr>
          <w:sz w:val="22"/>
          <w:szCs w:val="22"/>
        </w:rPr>
      </w:pPr>
    </w:p>
    <w:p w:rsidR="00B32ED1" w:rsidRDefault="00AA4765">
      <w:pPr>
        <w:spacing w:before="23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Verdana" w:eastAsia="Verdana" w:hAnsi="Verdana" w:cs="Verdana"/>
          <w:spacing w:val="-32"/>
          <w:u w:val="single" w:color="000000"/>
        </w:rPr>
        <w:t xml:space="preserve"> </w:t>
      </w:r>
      <w:r>
        <w:rPr>
          <w:rFonts w:ascii="Verdana" w:eastAsia="Verdana" w:hAnsi="Verdana" w:cs="Verdana"/>
        </w:rPr>
        <w:t>_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AA4765">
      <w:pPr>
        <w:spacing w:line="220" w:lineRule="exact"/>
        <w:ind w:left="2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1</w:t>
      </w:r>
      <w:r>
        <w:rPr>
          <w:rFonts w:ascii="Verdana" w:eastAsia="Verdana" w:hAnsi="Verdana" w:cs="Verdana"/>
          <w:position w:val="-1"/>
        </w:rPr>
        <w:t>3.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L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spacing w:val="2"/>
          <w:position w:val="-1"/>
        </w:rPr>
        <w:t>br</w:t>
      </w:r>
      <w:r>
        <w:rPr>
          <w:rFonts w:ascii="Verdana" w:eastAsia="Verdana" w:hAnsi="Verdana" w:cs="Verdana"/>
          <w:b/>
          <w:spacing w:val="-1"/>
          <w:position w:val="-1"/>
        </w:rPr>
        <w:t>ar</w:t>
      </w:r>
      <w:r>
        <w:rPr>
          <w:rFonts w:ascii="Verdana" w:eastAsia="Verdana" w:hAnsi="Verdana" w:cs="Verdana"/>
          <w:b/>
          <w:position w:val="-1"/>
        </w:rPr>
        <w:t>y</w:t>
      </w:r>
      <w:r>
        <w:rPr>
          <w:rFonts w:ascii="Verdana" w:eastAsia="Verdana" w:hAnsi="Verdana" w:cs="Verdana"/>
          <w:b/>
          <w:spacing w:val="-4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St</w:t>
      </w:r>
      <w:r>
        <w:rPr>
          <w:rFonts w:ascii="Verdana" w:eastAsia="Verdana" w:hAnsi="Verdana" w:cs="Verdana"/>
          <w:b/>
          <w:spacing w:val="2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ff</w:t>
      </w:r>
    </w:p>
    <w:p w:rsidR="00B32ED1" w:rsidRDefault="00B32ED1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258"/>
        <w:gridCol w:w="1260"/>
        <w:gridCol w:w="989"/>
        <w:gridCol w:w="809"/>
        <w:gridCol w:w="1135"/>
      </w:tblGrid>
      <w:tr w:rsidR="00B32ED1">
        <w:trPr>
          <w:trHeight w:hRule="exact" w:val="497"/>
        </w:trPr>
        <w:tc>
          <w:tcPr>
            <w:tcW w:w="34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7" w:line="240" w:lineRule="exact"/>
              <w:ind w:left="133" w:right="103" w:firstLine="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sagr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12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sagr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ee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AA4765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7" w:line="240" w:lineRule="exact"/>
              <w:ind w:left="215" w:right="102" w:hanging="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 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</w:p>
        </w:tc>
      </w:tr>
      <w:tr w:rsidR="00B32ED1">
        <w:trPr>
          <w:trHeight w:hRule="exact" w:val="495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before="7" w:line="240" w:lineRule="exact"/>
              <w:ind w:left="100" w:right="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staf</w:t>
            </w:r>
            <w:r>
              <w:rPr>
                <w:rFonts w:ascii="Verdana" w:eastAsia="Verdana" w:hAnsi="Verdana" w:cs="Verdana"/>
                <w:spacing w:val="3"/>
              </w:rPr>
              <w:t>f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 aw</w:t>
            </w:r>
            <w:r>
              <w:rPr>
                <w:rFonts w:ascii="Verdana" w:eastAsia="Verdana" w:hAnsi="Verdana" w:cs="Verdana"/>
                <w:spacing w:val="1"/>
              </w:rPr>
              <w:t>ar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'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cont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254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ffs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il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ava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  <w:tr w:rsidR="00B32ED1">
        <w:trPr>
          <w:trHeight w:hRule="exact" w:val="252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staf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f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h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ED1" w:rsidRDefault="00B32ED1"/>
        </w:tc>
      </w:tr>
      <w:tr w:rsidR="00B32ED1">
        <w:trPr>
          <w:trHeight w:hRule="exact" w:val="254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AA4765">
            <w:pPr>
              <w:spacing w:line="240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staf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f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ED1" w:rsidRDefault="00B32ED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B32ED1" w:rsidRDefault="00B32ED1"/>
        </w:tc>
      </w:tr>
    </w:tbl>
    <w:p w:rsidR="00B32ED1" w:rsidRDefault="00B32ED1">
      <w:pPr>
        <w:spacing w:before="1" w:line="100" w:lineRule="exact"/>
        <w:rPr>
          <w:sz w:val="10"/>
          <w:szCs w:val="10"/>
        </w:rPr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B32ED1">
      <w:pPr>
        <w:spacing w:line="200" w:lineRule="exact"/>
      </w:pPr>
    </w:p>
    <w:p w:rsidR="00B32ED1" w:rsidRDefault="00F63FDD">
      <w:pPr>
        <w:spacing w:before="23" w:line="220" w:lineRule="exact"/>
        <w:ind w:left="220"/>
        <w:rPr>
          <w:rFonts w:ascii="Verdana" w:eastAsia="Verdana" w:hAnsi="Verdana" w:cs="Verdana"/>
        </w:rPr>
      </w:pPr>
      <w:r>
        <w:pict>
          <v:group id="_x0000_s1037" style="position:absolute;left:0;text-align:left;margin-left:90pt;margin-top:24.5pt;width:425.95pt;height:0;z-index:-1246;mso-position-horizontal-relative:page" coordorigin="1800,490" coordsize="8519,0">
            <v:shape id="_x0000_s1038" style="position:absolute;left:1800;top:490;width:8519;height:0" coordorigin="1800,490" coordsize="8519,0" path="m1800,490r8519,e" filled="f" strokeweight=".20731mm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m</w:t>
      </w:r>
      <w:r w:rsidR="00AA4765">
        <w:rPr>
          <w:rFonts w:ascii="Verdana" w:eastAsia="Verdana" w:hAnsi="Verdana" w:cs="Verdana"/>
          <w:spacing w:val="4"/>
          <w:position w:val="-1"/>
        </w:rPr>
        <w:t>m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spacing w:val="1"/>
          <w:position w:val="-1"/>
        </w:rPr>
        <w:t>nt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2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a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d</w:t>
      </w:r>
      <w:r w:rsidR="00AA4765">
        <w:rPr>
          <w:rFonts w:ascii="Verdana" w:eastAsia="Verdana" w:hAnsi="Verdana" w:cs="Verdana"/>
          <w:spacing w:val="-4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-1"/>
          <w:position w:val="-1"/>
        </w:rPr>
        <w:t>s</w:t>
      </w:r>
      <w:r w:rsidR="00AA4765">
        <w:rPr>
          <w:rFonts w:ascii="Verdana" w:eastAsia="Verdana" w:hAnsi="Verdana" w:cs="Verdana"/>
          <w:spacing w:val="1"/>
          <w:position w:val="-1"/>
        </w:rPr>
        <w:t>ug</w:t>
      </w:r>
      <w:r w:rsidR="00AA4765">
        <w:rPr>
          <w:rFonts w:ascii="Verdana" w:eastAsia="Verdana" w:hAnsi="Verdana" w:cs="Verdana"/>
          <w:spacing w:val="3"/>
          <w:position w:val="-1"/>
        </w:rPr>
        <w:t>g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st</w:t>
      </w:r>
      <w:r w:rsidR="00AA4765">
        <w:rPr>
          <w:rFonts w:ascii="Verdana" w:eastAsia="Verdana" w:hAnsi="Verdana" w:cs="Verdana"/>
          <w:spacing w:val="3"/>
          <w:position w:val="-1"/>
        </w:rPr>
        <w:t>i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n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11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f</w: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position w:val="-1"/>
        </w:rPr>
        <w:t>r</w:t>
      </w:r>
      <w:r w:rsidR="00AA4765">
        <w:rPr>
          <w:rFonts w:ascii="Verdana" w:eastAsia="Verdana" w:hAnsi="Verdana" w:cs="Verdana"/>
          <w:spacing w:val="-2"/>
          <w:position w:val="-1"/>
        </w:rPr>
        <w:t xml:space="preserve"> </w:t>
      </w:r>
      <w:r w:rsidR="00AA4765">
        <w:rPr>
          <w:rFonts w:ascii="Verdana" w:eastAsia="Verdana" w:hAnsi="Verdana" w:cs="Verdana"/>
          <w:spacing w:val="2"/>
          <w:position w:val="-1"/>
        </w:rPr>
        <w:t>i</w:t>
      </w:r>
      <w:r w:rsidR="00AA4765">
        <w:rPr>
          <w:rFonts w:ascii="Verdana" w:eastAsia="Verdana" w:hAnsi="Verdana" w:cs="Verdana"/>
          <w:position w:val="-1"/>
        </w:rPr>
        <w:t>m</w:t>
      </w:r>
      <w:r w:rsidR="00AA4765">
        <w:rPr>
          <w:rFonts w:ascii="Verdana" w:eastAsia="Verdana" w:hAnsi="Verdana" w:cs="Verdana"/>
          <w:spacing w:val="1"/>
          <w:position w:val="-1"/>
        </w:rPr>
        <w:t>p</w:t>
      </w:r>
      <w:r w:rsidR="00AA4765">
        <w:rPr>
          <w:rFonts w:ascii="Verdana" w:eastAsia="Verdana" w:hAnsi="Verdana" w:cs="Verdana"/>
          <w:spacing w:val="-1"/>
          <w:position w:val="-1"/>
        </w:rPr>
        <w:t>ro</w:t>
      </w:r>
      <w:r w:rsidR="00AA4765">
        <w:rPr>
          <w:rFonts w:ascii="Verdana" w:eastAsia="Verdana" w:hAnsi="Verdana" w:cs="Verdana"/>
          <w:spacing w:val="2"/>
          <w:position w:val="-1"/>
        </w:rPr>
        <w:t>v</w:t>
      </w:r>
      <w:r w:rsidR="00AA4765">
        <w:rPr>
          <w:rFonts w:ascii="Verdana" w:eastAsia="Verdana" w:hAnsi="Verdana" w:cs="Verdana"/>
          <w:position w:val="-1"/>
        </w:rPr>
        <w:t>ement</w:t>
      </w:r>
    </w:p>
    <w:p w:rsidR="00B32ED1" w:rsidRDefault="00B32ED1">
      <w:pPr>
        <w:spacing w:before="6" w:line="220" w:lineRule="exact"/>
        <w:rPr>
          <w:sz w:val="22"/>
          <w:szCs w:val="22"/>
        </w:rPr>
      </w:pPr>
    </w:p>
    <w:p w:rsidR="00B32ED1" w:rsidRDefault="00AA4765">
      <w:pPr>
        <w:spacing w:before="23"/>
        <w:ind w:left="220"/>
        <w:rPr>
          <w:rFonts w:ascii="Verdana" w:eastAsia="Verdana" w:hAnsi="Verdana" w:cs="Verdana"/>
        </w:rPr>
        <w:sectPr w:rsidR="00B32ED1">
          <w:pgSz w:w="12240" w:h="15840"/>
          <w:pgMar w:top="1220" w:right="1500" w:bottom="280" w:left="1580" w:header="0" w:footer="1021" w:gutter="0"/>
          <w:cols w:space="720"/>
        </w:sect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Verdana" w:eastAsia="Verdana" w:hAnsi="Verdana" w:cs="Verdana"/>
          <w:spacing w:val="-32"/>
          <w:u w:val="single" w:color="000000"/>
        </w:rPr>
        <w:t xml:space="preserve"> </w:t>
      </w:r>
      <w:r>
        <w:rPr>
          <w:rFonts w:ascii="Verdana" w:eastAsia="Verdana" w:hAnsi="Verdana" w:cs="Verdana"/>
        </w:rPr>
        <w:t>_</w:t>
      </w:r>
    </w:p>
    <w:p w:rsidR="00B32ED1" w:rsidRDefault="00AA4765">
      <w:pPr>
        <w:spacing w:before="57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lastRenderedPageBreak/>
        <w:t>1</w:t>
      </w:r>
      <w:r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b/>
          <w:spacing w:val="1"/>
        </w:rPr>
        <w:t>W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do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you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nn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  <w:spacing w:val="2"/>
        </w:rPr>
        <w:t>y</w:t>
      </w:r>
      <w:r>
        <w:rPr>
          <w:rFonts w:ascii="Verdana" w:eastAsia="Verdana" w:hAnsi="Verdana" w:cs="Verdana"/>
          <w:b/>
        </w:rPr>
        <w:t>our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co</w:t>
      </w:r>
      <w:r>
        <w:rPr>
          <w:rFonts w:ascii="Verdana" w:eastAsia="Verdana" w:hAnsi="Verdana" w:cs="Verdana"/>
          <w:b/>
          <w:spacing w:val="1"/>
        </w:rPr>
        <w:t>m</w:t>
      </w:r>
      <w:r>
        <w:rPr>
          <w:rFonts w:ascii="Verdana" w:eastAsia="Verdana" w:hAnsi="Verdana" w:cs="Verdana"/>
          <w:b/>
          <w:spacing w:val="3"/>
        </w:rPr>
        <w:t>m</w:t>
      </w:r>
      <w:r>
        <w:rPr>
          <w:rFonts w:ascii="Verdana" w:eastAsia="Verdana" w:hAnsi="Verdana" w:cs="Verdana"/>
          <w:b/>
        </w:rPr>
        <w:t>en</w:t>
      </w:r>
      <w:r>
        <w:rPr>
          <w:rFonts w:ascii="Verdana" w:eastAsia="Verdana" w:hAnsi="Verdana" w:cs="Verdana"/>
          <w:b/>
          <w:spacing w:val="2"/>
        </w:rPr>
        <w:t>t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</w:rPr>
        <w:t>or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g</w:t>
      </w:r>
      <w:r>
        <w:rPr>
          <w:rFonts w:ascii="Verdana" w:eastAsia="Verdana" w:hAnsi="Verdana" w:cs="Verdana"/>
          <w:b/>
          <w:spacing w:val="2"/>
        </w:rPr>
        <w:t>g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ut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the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-1"/>
        </w:rPr>
        <w:t>li</w:t>
      </w:r>
      <w:r>
        <w:rPr>
          <w:rFonts w:ascii="Verdana" w:eastAsia="Verdana" w:hAnsi="Verdana" w:cs="Verdana"/>
          <w:b/>
          <w:spacing w:val="2"/>
        </w:rPr>
        <w:t>br</w:t>
      </w:r>
      <w:r>
        <w:rPr>
          <w:rFonts w:ascii="Verdana" w:eastAsia="Verdana" w:hAnsi="Verdana" w:cs="Verdana"/>
          <w:b/>
          <w:spacing w:val="-1"/>
        </w:rPr>
        <w:t>ar</w:t>
      </w:r>
      <w:r>
        <w:rPr>
          <w:rFonts w:ascii="Verdana" w:eastAsia="Verdana" w:hAnsi="Verdana" w:cs="Verdana"/>
          <w:b/>
          <w:spacing w:val="2"/>
        </w:rPr>
        <w:t>y</w:t>
      </w:r>
      <w:r>
        <w:rPr>
          <w:rFonts w:ascii="Verdana" w:eastAsia="Verdana" w:hAnsi="Verdana" w:cs="Verdana"/>
          <w:b/>
        </w:rPr>
        <w:t>?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F63FDD">
      <w:pPr>
        <w:ind w:left="943"/>
        <w:rPr>
          <w:rFonts w:ascii="Verdana" w:eastAsia="Verdana" w:hAnsi="Verdana" w:cs="Verdana"/>
        </w:rPr>
      </w:pPr>
      <w:r>
        <w:pict>
          <v:group id="_x0000_s1035" style="position:absolute;left:0;text-align:left;margin-left:110.25pt;margin-top:-.8pt;width:18pt;height:14.25pt;z-index:-1245;mso-position-horizontal-relative:page" coordorigin="2205,-16" coordsize="360,285">
            <v:shape id="_x0000_s1036" style="position:absolute;left:2205;top:-16;width:360;height:285" coordorigin="2205,-16" coordsize="360,285" path="m2205,269r360,l2565,-16r-360,l2205,269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</w:rPr>
        <w:t>F</w:t>
      </w:r>
      <w:r w:rsidR="00AA4765">
        <w:rPr>
          <w:rFonts w:ascii="Verdana" w:eastAsia="Verdana" w:hAnsi="Verdana" w:cs="Verdana"/>
          <w:spacing w:val="1"/>
        </w:rPr>
        <w:t>o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</w:rPr>
        <w:t>ms</w:t>
      </w:r>
      <w:r w:rsidR="00AA4765">
        <w:rPr>
          <w:rFonts w:ascii="Verdana" w:eastAsia="Verdana" w:hAnsi="Verdana" w:cs="Verdana"/>
          <w:spacing w:val="-6"/>
        </w:rPr>
        <w:t xml:space="preserve"> </w:t>
      </w:r>
      <w:r w:rsidR="00AA4765">
        <w:rPr>
          <w:rFonts w:ascii="Verdana" w:eastAsia="Verdana" w:hAnsi="Verdana" w:cs="Verdana"/>
          <w:spacing w:val="2"/>
        </w:rPr>
        <w:t>a</w:t>
      </w:r>
      <w:r w:rsidR="00AA4765">
        <w:rPr>
          <w:rFonts w:ascii="Verdana" w:eastAsia="Verdana" w:hAnsi="Verdana" w:cs="Verdana"/>
        </w:rPr>
        <w:t>va</w:t>
      </w:r>
      <w:r w:rsidR="00AA4765">
        <w:rPr>
          <w:rFonts w:ascii="Verdana" w:eastAsia="Verdana" w:hAnsi="Verdana" w:cs="Verdana"/>
          <w:spacing w:val="3"/>
        </w:rPr>
        <w:t>il</w:t>
      </w:r>
      <w:r w:rsidR="00AA4765">
        <w:rPr>
          <w:rFonts w:ascii="Verdana" w:eastAsia="Verdana" w:hAnsi="Verdana" w:cs="Verdana"/>
        </w:rPr>
        <w:t>a</w:t>
      </w:r>
      <w:r w:rsidR="00AA4765">
        <w:rPr>
          <w:rFonts w:ascii="Verdana" w:eastAsia="Verdana" w:hAnsi="Verdana" w:cs="Verdana"/>
          <w:spacing w:val="-1"/>
        </w:rPr>
        <w:t>b</w:t>
      </w:r>
      <w:r w:rsidR="00AA4765">
        <w:rPr>
          <w:rFonts w:ascii="Verdana" w:eastAsia="Verdana" w:hAnsi="Verdana" w:cs="Verdana"/>
          <w:spacing w:val="3"/>
        </w:rPr>
        <w:t>l</w:t>
      </w:r>
      <w:r w:rsidR="00AA4765">
        <w:rPr>
          <w:rFonts w:ascii="Verdana" w:eastAsia="Verdana" w:hAnsi="Verdana" w:cs="Verdana"/>
        </w:rPr>
        <w:t>e</w:t>
      </w:r>
      <w:r w:rsidR="00AA4765">
        <w:rPr>
          <w:rFonts w:ascii="Verdana" w:eastAsia="Verdana" w:hAnsi="Verdana" w:cs="Verdana"/>
          <w:spacing w:val="-11"/>
        </w:rPr>
        <w:t xml:space="preserve"> </w:t>
      </w:r>
      <w:r w:rsidR="00AA4765">
        <w:rPr>
          <w:rFonts w:ascii="Verdana" w:eastAsia="Verdana" w:hAnsi="Verdana" w:cs="Verdana"/>
        </w:rPr>
        <w:t>at</w:t>
      </w:r>
      <w:r w:rsidR="00AA4765">
        <w:rPr>
          <w:rFonts w:ascii="Verdana" w:eastAsia="Verdana" w:hAnsi="Verdana" w:cs="Verdana"/>
          <w:spacing w:val="-1"/>
        </w:rPr>
        <w:t xml:space="preserve"> </w:t>
      </w:r>
      <w:r w:rsidR="00AA4765">
        <w:rPr>
          <w:rFonts w:ascii="Verdana" w:eastAsia="Verdana" w:hAnsi="Verdana" w:cs="Verdana"/>
        </w:rPr>
        <w:t>t</w:t>
      </w:r>
      <w:r w:rsidR="00AA4765">
        <w:rPr>
          <w:rFonts w:ascii="Verdana" w:eastAsia="Verdana" w:hAnsi="Verdana" w:cs="Verdana"/>
          <w:spacing w:val="1"/>
        </w:rPr>
        <w:t>h</w:t>
      </w:r>
      <w:r w:rsidR="00AA4765">
        <w:rPr>
          <w:rFonts w:ascii="Verdana" w:eastAsia="Verdana" w:hAnsi="Verdana" w:cs="Verdana"/>
        </w:rPr>
        <w:t>e</w:t>
      </w:r>
      <w:r w:rsidR="00AA4765">
        <w:rPr>
          <w:rFonts w:ascii="Verdana" w:eastAsia="Verdana" w:hAnsi="Verdana" w:cs="Verdana"/>
          <w:spacing w:val="-4"/>
        </w:rPr>
        <w:t xml:space="preserve"> </w:t>
      </w:r>
      <w:r w:rsidR="00AA4765">
        <w:rPr>
          <w:rFonts w:ascii="Verdana" w:eastAsia="Verdana" w:hAnsi="Verdana" w:cs="Verdana"/>
          <w:spacing w:val="1"/>
        </w:rPr>
        <w:t>c</w:t>
      </w:r>
      <w:r w:rsidR="00AA4765">
        <w:rPr>
          <w:rFonts w:ascii="Verdana" w:eastAsia="Verdana" w:hAnsi="Verdana" w:cs="Verdana"/>
          <w:spacing w:val="-1"/>
        </w:rPr>
        <w:t>o</w:t>
      </w:r>
      <w:r w:rsidR="00AA4765">
        <w:rPr>
          <w:rFonts w:ascii="Verdana" w:eastAsia="Verdana" w:hAnsi="Verdana" w:cs="Verdana"/>
          <w:spacing w:val="1"/>
        </w:rPr>
        <w:t>unte</w:t>
      </w:r>
      <w:r w:rsidR="00AA4765">
        <w:rPr>
          <w:rFonts w:ascii="Verdana" w:eastAsia="Verdana" w:hAnsi="Verdana" w:cs="Verdana"/>
        </w:rPr>
        <w:t>r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F63FDD">
      <w:pPr>
        <w:ind w:left="945"/>
        <w:rPr>
          <w:rFonts w:ascii="Verdana" w:eastAsia="Verdana" w:hAnsi="Verdana" w:cs="Verdana"/>
        </w:rPr>
      </w:pPr>
      <w:r>
        <w:pict>
          <v:group id="_x0000_s1033" style="position:absolute;left:0;text-align:left;margin-left:110.25pt;margin-top:-1.2pt;width:18pt;height:14.25pt;z-index:-1244;mso-position-horizontal-relative:page" coordorigin="2205,-24" coordsize="360,285">
            <v:shape id="_x0000_s1034" style="position:absolute;left:2205;top:-24;width:360;height:285" coordorigin="2205,-24" coordsize="360,285" path="m2205,261r360,l2565,-24r-360,l2205,261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spacing w:val="-2"/>
        </w:rPr>
        <w:t>I</w:t>
      </w:r>
      <w:r w:rsidR="00AA4765">
        <w:rPr>
          <w:rFonts w:ascii="Verdana" w:eastAsia="Verdana" w:hAnsi="Verdana" w:cs="Verdana"/>
          <w:spacing w:val="1"/>
        </w:rPr>
        <w:t>n</w:t>
      </w:r>
      <w:r w:rsidR="00AA4765">
        <w:rPr>
          <w:rFonts w:ascii="Verdana" w:eastAsia="Verdana" w:hAnsi="Verdana" w:cs="Verdana"/>
        </w:rPr>
        <w:t>f</w:t>
      </w:r>
      <w:r w:rsidR="00AA4765">
        <w:rPr>
          <w:rFonts w:ascii="Verdana" w:eastAsia="Verdana" w:hAnsi="Verdana" w:cs="Verdana"/>
          <w:spacing w:val="1"/>
        </w:rPr>
        <w:t>o</w:t>
      </w:r>
      <w:r w:rsidR="00AA4765">
        <w:rPr>
          <w:rFonts w:ascii="Verdana" w:eastAsia="Verdana" w:hAnsi="Verdana" w:cs="Verdana"/>
          <w:spacing w:val="-1"/>
        </w:rPr>
        <w:t>r</w:t>
      </w:r>
      <w:r w:rsidR="00AA4765">
        <w:rPr>
          <w:rFonts w:ascii="Verdana" w:eastAsia="Verdana" w:hAnsi="Verdana" w:cs="Verdana"/>
        </w:rPr>
        <w:t>m</w:t>
      </w:r>
      <w:r w:rsidR="00AA4765">
        <w:rPr>
          <w:rFonts w:ascii="Verdana" w:eastAsia="Verdana" w:hAnsi="Verdana" w:cs="Verdana"/>
          <w:spacing w:val="-5"/>
        </w:rPr>
        <w:t xml:space="preserve"> </w:t>
      </w:r>
      <w:r w:rsidR="00AA4765">
        <w:rPr>
          <w:rFonts w:ascii="Verdana" w:eastAsia="Verdana" w:hAnsi="Verdana" w:cs="Verdana"/>
        </w:rPr>
        <w:t>c</w:t>
      </w:r>
      <w:r w:rsidR="00AA4765">
        <w:rPr>
          <w:rFonts w:ascii="Verdana" w:eastAsia="Verdana" w:hAnsi="Verdana" w:cs="Verdana"/>
          <w:spacing w:val="-2"/>
        </w:rPr>
        <w:t>o</w:t>
      </w:r>
      <w:r w:rsidR="00AA4765">
        <w:rPr>
          <w:rFonts w:ascii="Verdana" w:eastAsia="Verdana" w:hAnsi="Verdana" w:cs="Verdana"/>
          <w:spacing w:val="1"/>
        </w:rPr>
        <w:t>unte</w:t>
      </w:r>
      <w:r w:rsidR="00AA4765">
        <w:rPr>
          <w:rFonts w:ascii="Verdana" w:eastAsia="Verdana" w:hAnsi="Verdana" w:cs="Verdana"/>
        </w:rPr>
        <w:t>r</w:t>
      </w:r>
      <w:r w:rsidR="00AA4765">
        <w:rPr>
          <w:rFonts w:ascii="Verdana" w:eastAsia="Verdana" w:hAnsi="Verdana" w:cs="Verdana"/>
          <w:spacing w:val="-8"/>
        </w:rPr>
        <w:t xml:space="preserve"> </w:t>
      </w:r>
      <w:r w:rsidR="00AA4765">
        <w:rPr>
          <w:rFonts w:ascii="Verdana" w:eastAsia="Verdana" w:hAnsi="Verdana" w:cs="Verdana"/>
        </w:rPr>
        <w:t>staff</w:t>
      </w:r>
    </w:p>
    <w:p w:rsidR="00B32ED1" w:rsidRDefault="00B32ED1">
      <w:pPr>
        <w:spacing w:before="2" w:line="240" w:lineRule="exact"/>
        <w:rPr>
          <w:sz w:val="24"/>
          <w:szCs w:val="24"/>
        </w:rPr>
      </w:pPr>
    </w:p>
    <w:p w:rsidR="00B32ED1" w:rsidRDefault="00F63FDD">
      <w:pPr>
        <w:ind w:left="943"/>
        <w:rPr>
          <w:rFonts w:ascii="Verdana" w:eastAsia="Verdana" w:hAnsi="Verdana" w:cs="Verdana"/>
        </w:rPr>
      </w:pPr>
      <w:r>
        <w:pict>
          <v:group id="_x0000_s1031" style="position:absolute;left:0;text-align:left;margin-left:110.25pt;margin-top:-1.45pt;width:18pt;height:14.25pt;z-index:-1243;mso-position-horizontal-relative:page" coordorigin="2205,-29" coordsize="360,285">
            <v:shape id="_x0000_s1032" style="position:absolute;left:2205;top:-29;width:360;height:285" coordorigin="2205,-29" coordsize="360,285" path="m2205,256r360,l2565,-29r-360,l2205,256xe" filled="f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spacing w:val="-1"/>
        </w:rPr>
        <w:t>E</w:t>
      </w:r>
      <w:r w:rsidR="00AA4765">
        <w:rPr>
          <w:rFonts w:ascii="Verdana" w:eastAsia="Verdana" w:hAnsi="Verdana" w:cs="Verdana"/>
        </w:rPr>
        <w:t>m</w:t>
      </w:r>
      <w:r w:rsidR="00AA4765">
        <w:rPr>
          <w:rFonts w:ascii="Verdana" w:eastAsia="Verdana" w:hAnsi="Verdana" w:cs="Verdana"/>
          <w:spacing w:val="1"/>
        </w:rPr>
        <w:t>a</w:t>
      </w:r>
      <w:r w:rsidR="00AA4765">
        <w:rPr>
          <w:rFonts w:ascii="Verdana" w:eastAsia="Verdana" w:hAnsi="Verdana" w:cs="Verdana"/>
          <w:spacing w:val="3"/>
        </w:rPr>
        <w:t>i</w:t>
      </w:r>
      <w:r w:rsidR="00AA4765">
        <w:rPr>
          <w:rFonts w:ascii="Verdana" w:eastAsia="Verdana" w:hAnsi="Verdana" w:cs="Verdana"/>
        </w:rPr>
        <w:t>l</w:t>
      </w:r>
    </w:p>
    <w:p w:rsidR="00B32ED1" w:rsidRDefault="00B32ED1">
      <w:pPr>
        <w:spacing w:before="4" w:line="240" w:lineRule="exact"/>
        <w:rPr>
          <w:sz w:val="24"/>
          <w:szCs w:val="24"/>
        </w:rPr>
      </w:pPr>
    </w:p>
    <w:p w:rsidR="00B32ED1" w:rsidRDefault="00F63FDD">
      <w:pPr>
        <w:spacing w:line="220" w:lineRule="exact"/>
        <w:ind w:left="943"/>
        <w:rPr>
          <w:rFonts w:ascii="Verdana" w:eastAsia="Verdana" w:hAnsi="Verdana" w:cs="Verdana"/>
        </w:rPr>
      </w:pPr>
      <w:r>
        <w:pict>
          <v:group id="_x0000_s1029" style="position:absolute;left:0;text-align:left;margin-left:110.25pt;margin-top:-2.45pt;width:18pt;height:14.25pt;z-index:-1242;mso-position-horizontal-relative:page" coordorigin="2205,-49" coordsize="360,285">
            <v:shape id="_x0000_s1030" style="position:absolute;left:2205;top:-49;width:360;height:285" coordorigin="2205,-49" coordsize="360,285" path="m2205,236r360,l2565,-49r-360,l2205,236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48.3pt;margin-top:10.95pt;width:102.35pt;height:.6pt;z-index:-1241;mso-position-horizontal-relative:page" coordorigin="4966,219" coordsize="2047,12">
            <v:shape id="_x0000_s1028" style="position:absolute;left:4971;top:224;width:1652;height:0" coordorigin="4971,224" coordsize="1652,0" path="m4971,224r1652,e" filled="f" strokeweight=".20731mm">
              <v:path arrowok="t"/>
            </v:shape>
            <v:shape id="_x0000_s1027" style="position:absolute;left:6626;top:224;width:381;height:0" coordorigin="6626,224" coordsize="381,0" path="m6626,224r381,e" filled="f" strokeweight=".20731mm">
              <v:path arrowok="t"/>
            </v:shape>
            <w10:wrap anchorx="page"/>
          </v:group>
        </w:pict>
      </w:r>
      <w:r w:rsidR="00AA4765">
        <w:rPr>
          <w:rFonts w:ascii="Verdana" w:eastAsia="Verdana" w:hAnsi="Verdana" w:cs="Verdana"/>
          <w:spacing w:val="-1"/>
          <w:position w:val="-1"/>
        </w:rPr>
        <w:t>O</w:t>
      </w:r>
      <w:r w:rsidR="00AA4765">
        <w:rPr>
          <w:rFonts w:ascii="Verdana" w:eastAsia="Verdana" w:hAnsi="Verdana" w:cs="Verdana"/>
          <w:spacing w:val="1"/>
          <w:position w:val="-1"/>
        </w:rPr>
        <w:t>the</w:t>
      </w:r>
      <w:r w:rsidR="00AA4765">
        <w:rPr>
          <w:rFonts w:ascii="Verdana" w:eastAsia="Verdana" w:hAnsi="Verdana" w:cs="Verdana"/>
          <w:spacing w:val="-1"/>
          <w:position w:val="-1"/>
        </w:rPr>
        <w:t>r</w:t>
      </w:r>
      <w:r w:rsidR="00AA4765">
        <w:rPr>
          <w:rFonts w:ascii="Verdana" w:eastAsia="Verdana" w:hAnsi="Verdana" w:cs="Verdana"/>
          <w:position w:val="-1"/>
        </w:rPr>
        <w:t>s</w:t>
      </w:r>
      <w:r w:rsidR="00AA4765">
        <w:rPr>
          <w:rFonts w:ascii="Verdana" w:eastAsia="Verdana" w:hAnsi="Verdana" w:cs="Verdana"/>
          <w:spacing w:val="-5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(</w:t>
      </w:r>
      <w:r w:rsidR="00AA4765">
        <w:rPr>
          <w:rFonts w:ascii="Verdana" w:eastAsia="Verdana" w:hAnsi="Verdana" w:cs="Verdana"/>
          <w:spacing w:val="1"/>
          <w:position w:val="-1"/>
        </w:rPr>
        <w:t>p</w:t>
      </w:r>
      <w:r w:rsidR="00AA4765">
        <w:rPr>
          <w:rFonts w:ascii="Verdana" w:eastAsia="Verdana" w:hAnsi="Verdana" w:cs="Verdana"/>
          <w:spacing w:val="3"/>
          <w:position w:val="-1"/>
        </w:rPr>
        <w:t>l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ase</w:t>
      </w:r>
      <w:r w:rsidR="00AA4765">
        <w:rPr>
          <w:rFonts w:ascii="Verdana" w:eastAsia="Verdana" w:hAnsi="Verdana" w:cs="Verdana"/>
          <w:spacing w:val="-7"/>
          <w:position w:val="-1"/>
        </w:rPr>
        <w:t xml:space="preserve"> </w:t>
      </w:r>
      <w:r w:rsidR="00AA4765">
        <w:rPr>
          <w:rFonts w:ascii="Verdana" w:eastAsia="Verdana" w:hAnsi="Verdana" w:cs="Verdana"/>
          <w:position w:val="-1"/>
        </w:rPr>
        <w:t>sp</w:t>
      </w:r>
      <w:r w:rsidR="00AA4765">
        <w:rPr>
          <w:rFonts w:ascii="Verdana" w:eastAsia="Verdana" w:hAnsi="Verdana" w:cs="Verdana"/>
          <w:spacing w:val="-1"/>
          <w:position w:val="-1"/>
        </w:rPr>
        <w:t>e</w:t>
      </w:r>
      <w:r w:rsidR="00AA4765">
        <w:rPr>
          <w:rFonts w:ascii="Verdana" w:eastAsia="Verdana" w:hAnsi="Verdana" w:cs="Verdana"/>
          <w:position w:val="-1"/>
        </w:rPr>
        <w:t>c</w:t>
      </w:r>
      <w:r w:rsidR="00AA4765">
        <w:rPr>
          <w:rFonts w:ascii="Verdana" w:eastAsia="Verdana" w:hAnsi="Verdana" w:cs="Verdana"/>
          <w:spacing w:val="2"/>
          <w:position w:val="-1"/>
        </w:rPr>
        <w:t>i</w:t>
      </w:r>
      <w:r w:rsidR="00AA4765">
        <w:rPr>
          <w:rFonts w:ascii="Verdana" w:eastAsia="Verdana" w:hAnsi="Verdana" w:cs="Verdana"/>
          <w:position w:val="-1"/>
        </w:rPr>
        <w:t>f</w:t>
      </w:r>
      <w:r w:rsidR="00AA4765">
        <w:rPr>
          <w:rFonts w:ascii="Verdana" w:eastAsia="Verdana" w:hAnsi="Verdana" w:cs="Verdana"/>
          <w:spacing w:val="-1"/>
          <w:position w:val="-1"/>
        </w:rPr>
        <w:t>y</w:t>
      </w:r>
      <w:r w:rsidR="00AA4765">
        <w:rPr>
          <w:rFonts w:ascii="Verdana" w:eastAsia="Verdana" w:hAnsi="Verdana" w:cs="Verdana"/>
          <w:position w:val="-1"/>
        </w:rPr>
        <w:t>)</w:t>
      </w:r>
    </w:p>
    <w:p w:rsidR="00B32ED1" w:rsidRDefault="00B32ED1">
      <w:pPr>
        <w:spacing w:line="200" w:lineRule="exact"/>
      </w:pPr>
    </w:p>
    <w:p w:rsidR="00B32ED1" w:rsidRDefault="00B32ED1">
      <w:pPr>
        <w:spacing w:before="20" w:line="240" w:lineRule="exact"/>
        <w:rPr>
          <w:sz w:val="24"/>
          <w:szCs w:val="24"/>
        </w:rPr>
      </w:pPr>
    </w:p>
    <w:p w:rsidR="00B32ED1" w:rsidRDefault="00AA4765">
      <w:pPr>
        <w:spacing w:before="32"/>
        <w:ind w:left="2916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 w:rsidRPr="00217B8C">
        <w:rPr>
          <w:rFonts w:ascii="Verdana" w:hAnsi="Verdana"/>
          <w:b/>
          <w:spacing w:val="-1"/>
        </w:rPr>
        <w:t>EN</w:t>
      </w:r>
      <w:r w:rsidRPr="00217B8C">
        <w:rPr>
          <w:rFonts w:ascii="Verdana" w:hAnsi="Verdana"/>
          <w:b/>
        </w:rPr>
        <w:t>D</w:t>
      </w:r>
      <w:r w:rsidRPr="00217B8C">
        <w:rPr>
          <w:rFonts w:ascii="Verdana" w:hAnsi="Verdana"/>
          <w:b/>
          <w:spacing w:val="-1"/>
        </w:rPr>
        <w:t xml:space="preserve"> O</w:t>
      </w:r>
      <w:r w:rsidRPr="00217B8C">
        <w:rPr>
          <w:rFonts w:ascii="Verdana" w:hAnsi="Verdana"/>
          <w:b/>
        </w:rPr>
        <w:t xml:space="preserve">F </w:t>
      </w:r>
      <w:r w:rsidRPr="00217B8C">
        <w:rPr>
          <w:rFonts w:ascii="Verdana" w:hAnsi="Verdana"/>
          <w:b/>
          <w:spacing w:val="1"/>
        </w:rPr>
        <w:t>Q</w:t>
      </w:r>
      <w:r w:rsidRPr="00217B8C">
        <w:rPr>
          <w:rFonts w:ascii="Verdana" w:hAnsi="Verdana"/>
          <w:b/>
          <w:spacing w:val="-1"/>
        </w:rPr>
        <w:t>UE</w:t>
      </w:r>
      <w:r w:rsidRPr="00217B8C">
        <w:rPr>
          <w:rFonts w:ascii="Verdana" w:hAnsi="Verdana"/>
          <w:b/>
        </w:rPr>
        <w:t>S</w:t>
      </w:r>
      <w:r w:rsidRPr="00217B8C">
        <w:rPr>
          <w:rFonts w:ascii="Verdana" w:hAnsi="Verdana"/>
          <w:b/>
          <w:spacing w:val="-1"/>
        </w:rPr>
        <w:t>T</w:t>
      </w:r>
      <w:r w:rsidRPr="00217B8C">
        <w:rPr>
          <w:rFonts w:ascii="Verdana" w:hAnsi="Verdana"/>
          <w:b/>
        </w:rPr>
        <w:t>I</w:t>
      </w:r>
      <w:r w:rsidRPr="00217B8C">
        <w:rPr>
          <w:rFonts w:ascii="Verdana" w:hAnsi="Verdana"/>
          <w:b/>
          <w:spacing w:val="1"/>
        </w:rPr>
        <w:t>O</w:t>
      </w:r>
      <w:r w:rsidRPr="00217B8C">
        <w:rPr>
          <w:rFonts w:ascii="Verdana" w:hAnsi="Verdana"/>
          <w:b/>
        </w:rPr>
        <w:t>N</w:t>
      </w:r>
      <w:r w:rsidRPr="00217B8C">
        <w:rPr>
          <w:rFonts w:ascii="Verdana" w:hAnsi="Verdana"/>
          <w:b/>
          <w:spacing w:val="-3"/>
        </w:rPr>
        <w:t>N</w:t>
      </w:r>
      <w:r w:rsidRPr="00217B8C">
        <w:rPr>
          <w:rFonts w:ascii="Verdana" w:hAnsi="Verdana"/>
          <w:b/>
          <w:spacing w:val="-1"/>
        </w:rPr>
        <w:t>A</w:t>
      </w:r>
      <w:r w:rsidRPr="00217B8C">
        <w:rPr>
          <w:rFonts w:ascii="Verdana" w:hAnsi="Verdana"/>
          <w:b/>
        </w:rPr>
        <w:t>IRE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</w:p>
    <w:p w:rsidR="00B32ED1" w:rsidRDefault="00B32ED1">
      <w:pPr>
        <w:spacing w:line="200" w:lineRule="exact"/>
      </w:pPr>
    </w:p>
    <w:p w:rsidR="00B32ED1" w:rsidRDefault="00B32ED1">
      <w:pPr>
        <w:spacing w:before="16" w:line="280" w:lineRule="exact"/>
        <w:rPr>
          <w:sz w:val="28"/>
          <w:szCs w:val="28"/>
        </w:rPr>
      </w:pPr>
    </w:p>
    <w:p w:rsidR="00B32ED1" w:rsidRDefault="00AA4765">
      <w:pPr>
        <w:spacing w:line="240" w:lineRule="exact"/>
        <w:ind w:left="100" w:right="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nk</w:t>
      </w:r>
      <w:r>
        <w:rPr>
          <w:rFonts w:ascii="Verdana" w:eastAsia="Verdana" w:hAnsi="Verdana" w:cs="Verdana"/>
          <w:b/>
          <w:spacing w:val="5"/>
        </w:rPr>
        <w:t xml:space="preserve"> 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7"/>
        </w:rPr>
        <w:t xml:space="preserve"> </w:t>
      </w:r>
      <w:r>
        <w:rPr>
          <w:rFonts w:ascii="Verdana" w:eastAsia="Verdana" w:hAnsi="Verdana" w:cs="Verdana"/>
          <w:b/>
        </w:rPr>
        <w:t>for</w:t>
      </w:r>
      <w:r>
        <w:rPr>
          <w:rFonts w:ascii="Verdana" w:eastAsia="Verdana" w:hAnsi="Verdana" w:cs="Verdana"/>
          <w:b/>
          <w:spacing w:val="8"/>
        </w:rPr>
        <w:t xml:space="preserve"> </w:t>
      </w:r>
      <w:r>
        <w:rPr>
          <w:rFonts w:ascii="Verdana" w:eastAsia="Verdana" w:hAnsi="Verdana" w:cs="Verdana"/>
          <w:b/>
          <w:spacing w:val="2"/>
        </w:rPr>
        <w:t>y</w:t>
      </w:r>
      <w:r>
        <w:rPr>
          <w:rFonts w:ascii="Verdana" w:eastAsia="Verdana" w:hAnsi="Verdana" w:cs="Verdana"/>
          <w:b/>
        </w:rPr>
        <w:t>our</w:t>
      </w:r>
      <w:r>
        <w:rPr>
          <w:rFonts w:ascii="Verdana" w:eastAsia="Verdana" w:hAnsi="Verdana" w:cs="Verdana"/>
          <w:b/>
          <w:spacing w:val="6"/>
        </w:rPr>
        <w:t xml:space="preserve"> </w:t>
      </w:r>
      <w:r>
        <w:rPr>
          <w:rFonts w:ascii="Verdana" w:eastAsia="Verdana" w:hAnsi="Verdana" w:cs="Verdana"/>
          <w:b/>
          <w:spacing w:val="2"/>
        </w:rPr>
        <w:t>f</w:t>
      </w:r>
      <w:r>
        <w:rPr>
          <w:rFonts w:ascii="Verdana" w:eastAsia="Verdana" w:hAnsi="Verdana" w:cs="Verdana"/>
          <w:b/>
        </w:rPr>
        <w:t>eed</w:t>
      </w:r>
      <w:r>
        <w:rPr>
          <w:rFonts w:ascii="Verdana" w:eastAsia="Verdana" w:hAnsi="Verdana" w:cs="Verdana"/>
          <w:b/>
          <w:spacing w:val="1"/>
        </w:rPr>
        <w:t>b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1"/>
        </w:rPr>
        <w:t>k</w:t>
      </w:r>
      <w:r>
        <w:rPr>
          <w:rFonts w:ascii="Verdana" w:eastAsia="Verdana" w:hAnsi="Verdana" w:cs="Verdana"/>
          <w:b/>
        </w:rPr>
        <w:t>.</w:t>
      </w:r>
      <w:r>
        <w:rPr>
          <w:rFonts w:ascii="Verdana" w:eastAsia="Verdana" w:hAnsi="Verdana" w:cs="Verdana"/>
          <w:b/>
          <w:spacing w:val="1"/>
        </w:rPr>
        <w:t xml:space="preserve"> W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7"/>
        </w:rPr>
        <w:t xml:space="preserve"> 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c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  <w:spacing w:val="2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2"/>
        </w:rPr>
        <w:t>c</w:t>
      </w:r>
      <w:r>
        <w:rPr>
          <w:rFonts w:ascii="Verdana" w:eastAsia="Verdana" w:hAnsi="Verdana" w:cs="Verdana"/>
          <w:b/>
          <w:spacing w:val="-1"/>
        </w:rPr>
        <w:t>ia</w:t>
      </w:r>
      <w:r>
        <w:rPr>
          <w:rFonts w:ascii="Verdana" w:eastAsia="Verdana" w:hAnsi="Verdana" w:cs="Verdana"/>
          <w:b/>
        </w:rPr>
        <w:t xml:space="preserve">te </w:t>
      </w:r>
      <w:r>
        <w:rPr>
          <w:rFonts w:ascii="Verdana" w:eastAsia="Verdana" w:hAnsi="Verdana" w:cs="Verdana"/>
          <w:b/>
          <w:spacing w:val="2"/>
        </w:rPr>
        <w:t>y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6"/>
        </w:rPr>
        <w:t xml:space="preserve"> 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4"/>
        </w:rPr>
        <w:t xml:space="preserve"> 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 xml:space="preserve">on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nd</w:t>
      </w:r>
      <w:r>
        <w:rPr>
          <w:rFonts w:ascii="Verdana" w:eastAsia="Verdana" w:hAnsi="Verdana" w:cs="Verdana"/>
          <w:b/>
          <w:spacing w:val="13"/>
        </w:rPr>
        <w:t xml:space="preserve"> </w:t>
      </w:r>
      <w:r>
        <w:rPr>
          <w:rFonts w:ascii="Verdana" w:eastAsia="Verdana" w:hAnsi="Verdana" w:cs="Verdana"/>
          <w:b/>
          <w:spacing w:val="1"/>
        </w:rPr>
        <w:t>w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10"/>
        </w:rPr>
        <w:t xml:space="preserve"> 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k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12"/>
        </w:rPr>
        <w:t xml:space="preserve"> </w:t>
      </w:r>
      <w:r>
        <w:rPr>
          <w:rFonts w:ascii="Verdana" w:eastAsia="Verdana" w:hAnsi="Verdana" w:cs="Verdana"/>
          <w:b/>
        </w:rPr>
        <w:t>yo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0"/>
        </w:rPr>
        <w:t xml:space="preserve"> 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put</w:t>
      </w:r>
      <w:r>
        <w:rPr>
          <w:rFonts w:ascii="Verdana" w:eastAsia="Verdana" w:hAnsi="Verdana" w:cs="Verdana"/>
          <w:b/>
          <w:spacing w:val="9"/>
        </w:rPr>
        <w:t xml:space="preserve"> 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nto</w:t>
      </w:r>
      <w:r>
        <w:rPr>
          <w:rFonts w:ascii="Verdana" w:eastAsia="Verdana" w:hAnsi="Verdana" w:cs="Verdana"/>
          <w:b/>
          <w:spacing w:val="11"/>
        </w:rPr>
        <w:t xml:space="preserve"> </w:t>
      </w:r>
      <w:r>
        <w:rPr>
          <w:rFonts w:ascii="Verdana" w:eastAsia="Verdana" w:hAnsi="Verdana" w:cs="Verdana"/>
          <w:b/>
          <w:spacing w:val="3"/>
        </w:rPr>
        <w:t>c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5"/>
        </w:rPr>
        <w:t>s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 xml:space="preserve">n </w:t>
      </w:r>
      <w:r>
        <w:rPr>
          <w:rFonts w:ascii="Verdana" w:eastAsia="Verdana" w:hAnsi="Verdana" w:cs="Verdana"/>
          <w:b/>
          <w:spacing w:val="1"/>
        </w:rPr>
        <w:t>w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13"/>
        </w:rPr>
        <w:t xml:space="preserve"> 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m</w:t>
      </w:r>
      <w:r>
        <w:rPr>
          <w:rFonts w:ascii="Verdana" w:eastAsia="Verdana" w:hAnsi="Verdana" w:cs="Verdana"/>
          <w:b/>
          <w:spacing w:val="3"/>
        </w:rPr>
        <w:t>p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rFonts w:ascii="Verdana" w:eastAsia="Verdana" w:hAnsi="Verdana" w:cs="Verdana"/>
          <w:b/>
          <w:spacing w:val="6"/>
        </w:rPr>
        <w:t xml:space="preserve"> 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2"/>
        </w:rPr>
        <w:t xml:space="preserve"> 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3"/>
        </w:rPr>
        <w:t>o</w:t>
      </w:r>
      <w:r>
        <w:rPr>
          <w:rFonts w:ascii="Verdana" w:eastAsia="Verdana" w:hAnsi="Verdana" w:cs="Verdana"/>
          <w:b/>
          <w:spacing w:val="-1"/>
        </w:rPr>
        <w:t>ll</w:t>
      </w:r>
      <w:r>
        <w:rPr>
          <w:rFonts w:ascii="Verdana" w:eastAsia="Verdana" w:hAnsi="Verdana" w:cs="Verdana"/>
          <w:b/>
        </w:rPr>
        <w:t>ec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3"/>
        </w:rPr>
        <w:t>n</w:t>
      </w:r>
      <w:r>
        <w:rPr>
          <w:rFonts w:ascii="Verdana" w:eastAsia="Verdana" w:hAnsi="Verdana" w:cs="Verdana"/>
          <w:b/>
        </w:rPr>
        <w:t xml:space="preserve">s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nd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ces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he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</w:rPr>
        <w:t>f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tur</w:t>
      </w:r>
      <w:r>
        <w:rPr>
          <w:rFonts w:ascii="Verdana" w:eastAsia="Verdana" w:hAnsi="Verdana" w:cs="Verdana"/>
          <w:b/>
          <w:spacing w:val="-1"/>
        </w:rPr>
        <w:t>e</w:t>
      </w:r>
      <w:r>
        <w:rPr>
          <w:rFonts w:ascii="Verdana" w:eastAsia="Verdana" w:hAnsi="Verdana" w:cs="Verdana"/>
          <w:b/>
        </w:rPr>
        <w:t>.</w:t>
      </w:r>
    </w:p>
    <w:sectPr w:rsidR="00B32ED1">
      <w:pgSz w:w="12240" w:h="15840"/>
      <w:pgMar w:top="1220" w:right="1680" w:bottom="280" w:left="17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DD" w:rsidRDefault="00F63FDD">
      <w:r>
        <w:separator/>
      </w:r>
    </w:p>
  </w:endnote>
  <w:endnote w:type="continuationSeparator" w:id="0">
    <w:p w:rsidR="00F63FDD" w:rsidRDefault="00F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E8" w:rsidRDefault="009C44E8">
    <w:pPr>
      <w:pStyle w:val="Footer"/>
    </w:pPr>
  </w:p>
  <w:p w:rsidR="00B32ED1" w:rsidRDefault="00B32ED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DD" w:rsidRDefault="00F63FDD">
      <w:r>
        <w:separator/>
      </w:r>
    </w:p>
  </w:footnote>
  <w:footnote w:type="continuationSeparator" w:id="0">
    <w:p w:rsidR="00F63FDD" w:rsidRDefault="00F6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D18C5"/>
    <w:multiLevelType w:val="multilevel"/>
    <w:tmpl w:val="FD82FA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D1"/>
    <w:rsid w:val="00217B8C"/>
    <w:rsid w:val="009B572B"/>
    <w:rsid w:val="009C44E8"/>
    <w:rsid w:val="00AA4765"/>
    <w:rsid w:val="00B32ED1"/>
    <w:rsid w:val="00F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0CA168-C341-4A1F-B7ED-AE995847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44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4E8"/>
  </w:style>
  <w:style w:type="paragraph" w:styleId="Footer">
    <w:name w:val="footer"/>
    <w:basedOn w:val="Normal"/>
    <w:link w:val="FooterChar"/>
    <w:uiPriority w:val="99"/>
    <w:unhideWhenUsed/>
    <w:rsid w:val="009C44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te.ebrary.com/lib/uk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D4D-07EC-4B0C-A795-F09822AB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3</cp:revision>
  <dcterms:created xsi:type="dcterms:W3CDTF">2016-04-19T08:53:00Z</dcterms:created>
  <dcterms:modified xsi:type="dcterms:W3CDTF">2016-04-20T03:12:00Z</dcterms:modified>
</cp:coreProperties>
</file>