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41" w:rsidRDefault="00193C41">
      <w:pPr>
        <w:spacing w:before="9" w:line="180" w:lineRule="exact"/>
        <w:rPr>
          <w:sz w:val="18"/>
          <w:szCs w:val="18"/>
        </w:rPr>
      </w:pPr>
    </w:p>
    <w:p w:rsidR="00193C41" w:rsidRDefault="00193C41">
      <w:pPr>
        <w:spacing w:line="200" w:lineRule="exact"/>
      </w:pPr>
    </w:p>
    <w:p w:rsidR="00305A53" w:rsidRPr="00DF0A5F" w:rsidRDefault="00DF0A5F" w:rsidP="00305A53">
      <w:pPr>
        <w:spacing w:before="32" w:line="332" w:lineRule="auto"/>
        <w:ind w:left="4903" w:right="2428" w:hanging="225"/>
        <w:jc w:val="center"/>
        <w:rPr>
          <w:rFonts w:ascii="Arial" w:eastAsia="Arial" w:hAnsi="Arial" w:cs="Arial"/>
          <w:b/>
          <w:sz w:val="22"/>
          <w:szCs w:val="22"/>
        </w:rPr>
      </w:pPr>
      <w:r w:rsidRPr="00305A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left:0;text-align:left;margin-left:220.9pt;margin-top:-14.75pt;width:70.25pt;height:89.85pt;z-index:-251652608;mso-position-horizontal-relative:page">
            <v:imagedata r:id="rId5" o:title=""/>
            <w10:wrap anchorx="page"/>
          </v:shape>
        </w:pict>
      </w:r>
      <w:r w:rsidR="00305A53" w:rsidRPr="00305A53">
        <w:rPr>
          <w:rFonts w:ascii="Verdana" w:eastAsia="Verdana" w:hAnsi="Verdana" w:cs="Verdana"/>
          <w:b/>
          <w:sz w:val="22"/>
          <w:szCs w:val="22"/>
          <w:u w:color="000000"/>
        </w:rPr>
        <w:t xml:space="preserve">  </w:t>
      </w:r>
      <w:r w:rsidR="00305A53" w:rsidRPr="00305A53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305A53" w:rsidRPr="00DF0A5F">
        <w:rPr>
          <w:rFonts w:ascii="Arial" w:eastAsia="Verdana" w:hAnsi="Arial" w:cs="Arial"/>
          <w:b/>
          <w:spacing w:val="-1"/>
          <w:sz w:val="22"/>
          <w:szCs w:val="22"/>
        </w:rPr>
        <w:t>IBRAHIM SAAD LEARNING HUB, UNIKL MICET</w:t>
      </w:r>
      <w:r w:rsidR="00305A53" w:rsidRPr="00DF0A5F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305A53" w:rsidRPr="00DF0A5F" w:rsidRDefault="002F358D" w:rsidP="00305A53">
      <w:pPr>
        <w:spacing w:before="32" w:line="332" w:lineRule="auto"/>
        <w:ind w:left="4903" w:right="2712"/>
        <w:jc w:val="center"/>
        <w:rPr>
          <w:rFonts w:ascii="Arial" w:eastAsia="Arial" w:hAnsi="Arial" w:cs="Arial"/>
          <w:b/>
          <w:sz w:val="22"/>
          <w:szCs w:val="22"/>
        </w:rPr>
      </w:pPr>
      <w:r w:rsidRPr="00DF0A5F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DF0A5F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DF0A5F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DF0A5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DF0A5F">
        <w:rPr>
          <w:rFonts w:ascii="Arial" w:eastAsia="Arial" w:hAnsi="Arial" w:cs="Arial"/>
          <w:b/>
          <w:sz w:val="22"/>
          <w:szCs w:val="22"/>
        </w:rPr>
        <w:t>R L</w:t>
      </w:r>
      <w:r w:rsidRPr="00DF0A5F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DF0A5F">
        <w:rPr>
          <w:rFonts w:ascii="Arial" w:eastAsia="Arial" w:hAnsi="Arial" w:cs="Arial"/>
          <w:b/>
          <w:spacing w:val="1"/>
          <w:sz w:val="22"/>
          <w:szCs w:val="22"/>
        </w:rPr>
        <w:t>BR</w:t>
      </w:r>
      <w:r w:rsidRPr="00DF0A5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F0A5F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DF0A5F">
        <w:rPr>
          <w:rFonts w:ascii="Arial" w:eastAsia="Arial" w:hAnsi="Arial" w:cs="Arial"/>
          <w:b/>
          <w:sz w:val="22"/>
          <w:szCs w:val="22"/>
        </w:rPr>
        <w:t>Y</w:t>
      </w:r>
      <w:r w:rsidRPr="00DF0A5F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DF0A5F">
        <w:rPr>
          <w:rFonts w:ascii="Arial" w:eastAsia="Arial" w:hAnsi="Arial" w:cs="Arial"/>
          <w:b/>
          <w:sz w:val="22"/>
          <w:szCs w:val="22"/>
        </w:rPr>
        <w:t>L</w:t>
      </w:r>
      <w:r w:rsidRPr="00DF0A5F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DF0A5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F0A5F">
        <w:rPr>
          <w:rFonts w:ascii="Arial" w:eastAsia="Arial" w:hAnsi="Arial" w:cs="Arial"/>
          <w:b/>
          <w:sz w:val="22"/>
          <w:szCs w:val="22"/>
        </w:rPr>
        <w:t>N (</w:t>
      </w:r>
      <w:r w:rsidRPr="00DF0A5F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DF0A5F">
        <w:rPr>
          <w:rFonts w:ascii="Arial" w:eastAsia="Arial" w:hAnsi="Arial" w:cs="Arial"/>
          <w:b/>
          <w:sz w:val="22"/>
          <w:szCs w:val="22"/>
        </w:rPr>
        <w:t xml:space="preserve">LL) </w:t>
      </w:r>
    </w:p>
    <w:p w:rsidR="00193C41" w:rsidRPr="00DF0A5F" w:rsidRDefault="002F358D" w:rsidP="00305A53">
      <w:pPr>
        <w:spacing w:before="32" w:line="332" w:lineRule="auto"/>
        <w:ind w:left="4903" w:right="2712"/>
        <w:jc w:val="center"/>
        <w:rPr>
          <w:rFonts w:ascii="Arial" w:eastAsia="Arial" w:hAnsi="Arial" w:cs="Arial"/>
          <w:sz w:val="22"/>
          <w:szCs w:val="22"/>
        </w:rPr>
      </w:pPr>
      <w:r w:rsidRPr="00DF0A5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F0A5F">
        <w:rPr>
          <w:rFonts w:ascii="Arial" w:eastAsia="Arial" w:hAnsi="Arial" w:cs="Arial"/>
          <w:b/>
          <w:spacing w:val="1"/>
          <w:sz w:val="22"/>
          <w:szCs w:val="22"/>
        </w:rPr>
        <w:t>PP</w:t>
      </w:r>
      <w:r w:rsidRPr="00DF0A5F">
        <w:rPr>
          <w:rFonts w:ascii="Arial" w:eastAsia="Arial" w:hAnsi="Arial" w:cs="Arial"/>
          <w:b/>
          <w:sz w:val="22"/>
          <w:szCs w:val="22"/>
        </w:rPr>
        <w:t>L</w:t>
      </w:r>
      <w:r w:rsidRPr="00DF0A5F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DF0A5F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DF0A5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DF0A5F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DF0A5F">
        <w:rPr>
          <w:rFonts w:ascii="Arial" w:eastAsia="Arial" w:hAnsi="Arial" w:cs="Arial"/>
          <w:b/>
          <w:spacing w:val="-2"/>
          <w:sz w:val="22"/>
          <w:szCs w:val="22"/>
        </w:rPr>
        <w:t>IO</w:t>
      </w:r>
      <w:r w:rsidRPr="00DF0A5F">
        <w:rPr>
          <w:rFonts w:ascii="Arial" w:eastAsia="Arial" w:hAnsi="Arial" w:cs="Arial"/>
          <w:b/>
          <w:sz w:val="22"/>
          <w:szCs w:val="22"/>
        </w:rPr>
        <w:t>N F</w:t>
      </w:r>
      <w:r w:rsidRPr="00DF0A5F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DF0A5F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DF0A5F">
        <w:rPr>
          <w:rFonts w:ascii="Arial" w:eastAsia="Arial" w:hAnsi="Arial" w:cs="Arial"/>
          <w:b/>
          <w:sz w:val="22"/>
          <w:szCs w:val="22"/>
        </w:rPr>
        <w:t>M</w:t>
      </w:r>
    </w:p>
    <w:p w:rsidR="00193C41" w:rsidRDefault="00193C41">
      <w:pPr>
        <w:spacing w:before="9" w:line="240" w:lineRule="exact"/>
        <w:rPr>
          <w:sz w:val="24"/>
          <w:szCs w:val="24"/>
        </w:rPr>
      </w:pPr>
    </w:p>
    <w:p w:rsidR="00193C41" w:rsidRDefault="00DF0A5F">
      <w:pPr>
        <w:spacing w:line="200" w:lineRule="exact"/>
      </w:pPr>
      <w:r>
        <w:pict>
          <v:group id="_x0000_s1089" style="position:absolute;margin-left:71.15pt;margin-top:150.6pt;width:659.9pt;height:807.85pt;z-index:-251664896;mso-position-horizontal-relative:page;mso-position-vertical-relative:page" coordorigin="1423,3044" coordsize="13198,16157">
            <v:shape id="_x0000_s1174" style="position:absolute;left:1854;top:10843;width:12322;height:354" coordorigin="1854,10843" coordsize="12322,354" path="m1854,11196r12321,l14175,10843r-12321,l1854,11196xe" fillcolor="#d9d9d9" stroked="f">
              <v:path arrowok="t"/>
            </v:shape>
            <v:shape id="_x0000_s1173" style="position:absolute;left:1846;top:10835;width:0;height:2280" coordorigin="1846,10835" coordsize="0,2280" path="m1846,10835r,2280e" filled="f" strokeweight=".05569mm">
              <v:path arrowok="t"/>
            </v:shape>
            <v:shape id="_x0000_s1172" style="position:absolute;left:1854;top:10833;width:0;height:2284" coordorigin="1854,10833" coordsize="0,2284" path="m1854,10833r,2284e" filled="f" strokeweight=".37744mm">
              <v:path arrowok="t"/>
            </v:shape>
            <v:shape id="_x0000_s1171" style="position:absolute;left:14164;top:10853;width:0;height:2262" coordorigin="14164,10853" coordsize="0,2262" path="m14164,10853r,2262e" filled="f" strokeweight=".05569mm">
              <v:path arrowok="t"/>
            </v:shape>
            <v:shape id="_x0000_s1170" style="position:absolute;left:14172;top:10852;width:0;height:2265" coordorigin="14172,10852" coordsize="0,2265" path="m14172,10852r,2265e" filled="f" strokeweight=".3695mm">
              <v:path arrowok="t"/>
            </v:shape>
            <v:shape id="_x0000_s1169" style="position:absolute;left:9256;top:6422;width:407;height:0" coordorigin="9256,6422" coordsize="407,0" path="m9256,6422r407,e" filled="f" strokeweight=".05569mm">
              <v:path arrowok="t"/>
            </v:shape>
            <v:shape id="_x0000_s1168" style="position:absolute;left:9254;top:6430;width:411;height:0" coordorigin="9254,6430" coordsize="411,0" path="m9254,6430r411,e" filled="f" strokeweight=".36947mm">
              <v:path arrowok="t"/>
            </v:shape>
            <v:shape id="_x0000_s1167" style="position:absolute;left:9237;top:6072;width:0;height:366" coordorigin="9237,6072" coordsize="0,366" path="m9237,6072r,366e" filled="f" strokeweight=".05569mm">
              <v:path arrowok="t"/>
            </v:shape>
            <v:shape id="_x0000_s1166" style="position:absolute;left:9245;top:6070;width:0;height:369" coordorigin="9245,6070" coordsize="0,369" path="m9245,6070r,370e" filled="f" strokeweight=".3695mm">
              <v:path arrowok="t"/>
            </v:shape>
            <v:shape id="_x0000_s1165" style="position:absolute;left:9648;top:6091;width:0;height:347" coordorigin="9648,6091" coordsize="0,347" path="m9648,6091r,347e" filled="f" strokeweight=".05569mm">
              <v:path arrowok="t"/>
            </v:shape>
            <v:shape id="_x0000_s1164" style="position:absolute;left:9655;top:6089;width:0;height:351" coordorigin="9655,6089" coordsize="0,351" path="m9655,6089r,351e" filled="f" strokeweight=".36947mm">
              <v:path arrowok="t"/>
            </v:shape>
            <v:shape id="_x0000_s1163" style="position:absolute;left:1846;top:3425;width:0;height:3231" coordorigin="1846,3425" coordsize="0,3231" path="m1846,3425r,3231e" filled="f" strokeweight=".05569mm">
              <v:path arrowok="t"/>
            </v:shape>
            <v:shape id="_x0000_s1162" style="position:absolute;left:1854;top:3424;width:0;height:3234" coordorigin="1854,3424" coordsize="0,3234" path="m1854,3424r,3234e" filled="f" strokeweight=".37744mm">
              <v:path arrowok="t"/>
            </v:shape>
            <v:shape id="_x0000_s1161" style="position:absolute;left:14164;top:3444;width:0;height:3212" coordorigin="14164,3444" coordsize="0,3212" path="m14164,3444r,3212e" filled="f" strokeweight=".05569mm">
              <v:path arrowok="t"/>
            </v:shape>
            <v:shape id="_x0000_s1160" style="position:absolute;left:14172;top:3443;width:0;height:3215" coordorigin="14172,3443" coordsize="0,3215" path="m14172,3443r,3215e" filled="f" strokeweight=".3695mm">
              <v:path arrowok="t"/>
            </v:shape>
            <v:shape id="_x0000_s1159" style="position:absolute;left:1443;top:3064;width:0;height:16117" coordorigin="1443,3064" coordsize="0,16117" path="m1443,3064r,16117e" filled="f" strokeweight=".70369mm">
              <v:path arrowok="t"/>
            </v:shape>
            <v:shape id="_x0000_s1158" style="position:absolute;left:14583;top:3102;width:0;height:16079" coordorigin="14583,3102" coordsize="0,16079" path="m14583,3102r,16079e" filled="f" strokeweight=".70369mm">
              <v:path arrowok="t"/>
            </v:shape>
            <v:shape id="_x0000_s1157" style="position:absolute;left:1462;top:3083;width:13140;height:0" coordorigin="1462,3083" coordsize="13140,0" path="m1462,3083r13140,e" filled="f" strokeweight=".70369mm">
              <v:path arrowok="t"/>
            </v:shape>
            <v:shape id="_x0000_s1156" style="position:absolute;left:1865;top:3425;width:12315;height:0" coordorigin="1865,3425" coordsize="12315,0" path="m1865,3425r12315,e" filled="f" strokeweight=".05569mm">
              <v:path arrowok="t"/>
            </v:shape>
            <v:shape id="_x0000_s1155" style="position:absolute;left:1864;top:3433;width:12318;height:0" coordorigin="1864,3433" coordsize="12318,0" path="m1864,3433r12318,e" filled="f" strokeweight=".3695mm">
              <v:path arrowok="t"/>
            </v:shape>
            <v:shape id="_x0000_s1154" style="position:absolute;left:3087;top:3968;width:10676;height:0" coordorigin="3087,3968" coordsize="10676,0" path="m3087,3968r10676,e" filled="f" strokeweight=".05569mm">
              <v:path arrowok="t"/>
            </v:shape>
            <v:shape id="_x0000_s1153" style="position:absolute;left:3086;top:3976;width:10679;height:0" coordorigin="3086,3976" coordsize="10679,0" path="m3086,3976r10679,e" filled="f" strokeweight=".36947mm">
              <v:path arrowok="t"/>
            </v:shape>
            <v:shape id="_x0000_s1152" style="position:absolute;left:10068;top:4669;width:3696;height:0" coordorigin="10068,4669" coordsize="3696,0" path="m10068,4669r3695,e" filled="f" strokeweight=".05569mm">
              <v:path arrowok="t"/>
            </v:shape>
            <v:shape id="_x0000_s1151" style="position:absolute;left:10066;top:4677;width:3699;height:0" coordorigin="10066,4677" coordsize="3699,0" path="m10066,4677r3699,e" filled="f" strokeweight=".3695mm">
              <v:path arrowok="t"/>
            </v:shape>
            <v:shape id="_x0000_s1150" style="position:absolute;left:10889;top:5370;width:2875;height:0" coordorigin="10889,5370" coordsize="2875,0" path="m10889,5370r2874,e" filled="f" strokeweight=".05569mm">
              <v:path arrowok="t"/>
            </v:shape>
            <v:shape id="_x0000_s1149" style="position:absolute;left:10887;top:5378;width:2878;height:0" coordorigin="10887,5378" coordsize="2878,0" path="m10887,5378r2878,e" filled="f" strokeweight=".36947mm">
              <v:path arrowok="t"/>
            </v:shape>
            <v:shape id="_x0000_s1148" style="position:absolute;left:10478;top:5721;width:3285;height:0" coordorigin="10478,5721" coordsize="3285,0" path="m10478,5721r3285,e" filled="f" strokeweight=".05569mm">
              <v:path arrowok="t"/>
            </v:shape>
            <v:shape id="_x0000_s1147" style="position:absolute;left:10477;top:5729;width:3288;height:0" coordorigin="10477,5729" coordsize="3288,0" path="m10477,5729r3288,e" filled="f" strokeweight=".3695mm">
              <v:path arrowok="t"/>
            </v:shape>
            <v:shape id="_x0000_s1146" style="position:absolute;left:9256;top:6072;width:407;height:0" coordorigin="9256,6072" coordsize="407,0" path="m9256,6072r407,e" filled="f" strokeweight=".05569mm">
              <v:path arrowok="t"/>
            </v:shape>
            <v:shape id="_x0000_s1145" style="position:absolute;left:9254;top:6080;width:411;height:0" coordorigin="9254,6080" coordsize="411,0" path="m9254,6080r411,e" filled="f" strokeweight=".36947mm">
              <v:path arrowok="t"/>
            </v:shape>
            <v:shape id="_x0000_s1144" style="position:absolute;left:12121;top:6422;width:1643;height:0" coordorigin="12121,6422" coordsize="1643,0" path="m12121,6422r1642,e" filled="f" strokeweight=".05569mm">
              <v:path arrowok="t"/>
            </v:shape>
            <v:shape id="_x0000_s1143" style="position:absolute;left:12119;top:6430;width:1646;height:0" coordorigin="12119,6430" coordsize="1646,0" path="m12119,6430r1646,e" filled="f" strokeweight=".36947mm">
              <v:path arrowok="t"/>
            </v:shape>
            <v:shape id="_x0000_s1142" style="position:absolute;left:1865;top:6640;width:12315;height:0" coordorigin="1865,6640" coordsize="12315,0" path="m1865,6640r12315,e" filled="f" strokeweight=".05569mm">
              <v:path arrowok="t"/>
            </v:shape>
            <v:shape id="_x0000_s1141" style="position:absolute;left:1864;top:6648;width:12318;height:0" coordorigin="1864,6648" coordsize="12318,0" path="m1864,6648r12318,e" filled="f" strokeweight=".36947mm">
              <v:path arrowok="t"/>
            </v:shape>
            <v:shape id="_x0000_s1140" style="position:absolute;left:1865;top:10835;width:12315;height:0" coordorigin="1865,10835" coordsize="12315,0" path="m1865,10835r12315,e" filled="f" strokeweight=".05569mm">
              <v:path arrowok="t"/>
            </v:shape>
            <v:shape id="_x0000_s1139" style="position:absolute;left:1864;top:10842;width:12318;height:0" coordorigin="1864,10842" coordsize="12318,0" path="m1864,10842r12318,e" filled="f" strokeweight=".3695mm">
              <v:path arrowok="t"/>
            </v:shape>
            <v:shape id="_x0000_s1138" style="position:absolute;left:1865;top:11185;width:12315;height:0" coordorigin="1865,11185" coordsize="12315,0" path="m1865,11185r12315,e" filled="f" strokeweight=".05569mm">
              <v:path arrowok="t"/>
            </v:shape>
            <v:shape id="_x0000_s1137" style="position:absolute;left:1864;top:11193;width:12318;height:0" coordorigin="1864,11193" coordsize="12318,0" path="m1864,11193r12318,e" filled="f" strokeweight=".3695mm">
              <v:path arrowok="t"/>
            </v:shape>
            <v:shape id="_x0000_s1136" style="position:absolute;left:6773;top:11435;width:0;height:366" coordorigin="6773,11435" coordsize="0,366" path="m6773,11435r,366e" filled="f" strokeweight=".05569mm">
              <v:path arrowok="t"/>
            </v:shape>
            <v:shape id="_x0000_s1135" style="position:absolute;left:6781;top:11433;width:0;height:369" coordorigin="6781,11433" coordsize="0,369" path="m6781,11433r,369e" filled="f" strokeweight=".36947mm">
              <v:path arrowok="t"/>
            </v:shape>
            <v:shape id="_x0000_s1134" style="position:absolute;left:7184;top:11453;width:0;height:347" coordorigin="7184,11453" coordsize="0,347" path="m7184,11453r,348e" filled="f" strokeweight=".05569mm">
              <v:path arrowok="t"/>
            </v:shape>
            <v:shape id="_x0000_s1133" style="position:absolute;left:7192;top:11452;width:0;height:351" coordorigin="7192,11452" coordsize="0,351" path="m7192,11452r,350e" filled="f" strokeweight=".36947mm">
              <v:path arrowok="t"/>
            </v:shape>
            <v:shape id="_x0000_s1132" style="position:absolute;left:6792;top:11435;width:407;height:0" coordorigin="6792,11435" coordsize="407,0" path="m6792,11435r408,e" filled="f" strokeweight=".05569mm">
              <v:path arrowok="t"/>
            </v:shape>
            <v:shape id="_x0000_s1131" style="position:absolute;left:6791;top:11442;width:411;height:0" coordorigin="6791,11442" coordsize="411,0" path="m6791,11442r410,e" filled="f" strokeweight=".3695mm">
              <v:path arrowok="t"/>
            </v:shape>
            <v:shape id="_x0000_s1130" style="position:absolute;left:6792;top:11785;width:407;height:0" coordorigin="6792,11785" coordsize="407,0" path="m6792,11785r408,e" filled="f" strokeweight=".05569mm">
              <v:path arrowok="t"/>
            </v:shape>
            <v:shape id="_x0000_s1129" style="position:absolute;left:6791;top:11793;width:411;height:0" coordorigin="6791,11793" coordsize="411,0" path="m6791,11793r410,e" filled="f" strokeweight=".3695mm">
              <v:path arrowok="t"/>
            </v:shape>
            <v:shape id="_x0000_s1128" style="position:absolute;left:2276;top:12341;width:407;height:0" coordorigin="2276,12341" coordsize="407,0" path="m2276,12341r407,e" filled="f" strokeweight=".05569mm">
              <v:path arrowok="t"/>
            </v:shape>
            <v:shape id="_x0000_s1127" style="position:absolute;left:2274;top:12349;width:411;height:0" coordorigin="2274,12349" coordsize="411,0" path="m2274,12349r411,e" filled="f" strokeweight=".3695mm">
              <v:path arrowok="t"/>
            </v:shape>
            <v:shape id="_x0000_s1126" style="position:absolute;left:2257;top:11990;width:0;height:367" coordorigin="2257,11990" coordsize="0,367" path="m2257,11990r,367e" filled="f" strokeweight=".05569mm">
              <v:path arrowok="t"/>
            </v:shape>
            <v:shape id="_x0000_s1125" style="position:absolute;left:2265;top:11989;width:0;height:370" coordorigin="2265,11989" coordsize="0,370" path="m2265,11989r,370e" filled="f" strokeweight=".36947mm">
              <v:path arrowok="t"/>
            </v:shape>
            <v:shape id="_x0000_s1124" style="position:absolute;left:2667;top:12009;width:0;height:348" coordorigin="2667,12009" coordsize="0,348" path="m2667,12009r,348e" filled="f" strokeweight=".05569mm">
              <v:path arrowok="t"/>
            </v:shape>
            <v:shape id="_x0000_s1123" style="position:absolute;left:2675;top:12008;width:0;height:351" coordorigin="2675,12008" coordsize="0,351" path="m2675,12008r,351e" filled="f" strokeweight=".3695mm">
              <v:path arrowok="t"/>
            </v:shape>
            <v:shape id="_x0000_s1122" style="position:absolute;left:2276;top:11990;width:407;height:0" coordorigin="2276,11990" coordsize="407,0" path="m2276,11990r407,e" filled="f" strokeweight=".05569mm">
              <v:path arrowok="t"/>
            </v:shape>
            <v:shape id="_x0000_s1121" style="position:absolute;left:2274;top:11998;width:411;height:0" coordorigin="2274,11998" coordsize="411,0" path="m2274,11998r411,e" filled="f" strokeweight=".36947mm">
              <v:path arrowok="t"/>
            </v:shape>
            <v:shape id="_x0000_s1120" style="position:absolute;left:3498;top:12341;width:3696;height:0" coordorigin="3498,12341" coordsize="3696,0" path="m3498,12341r3695,e" filled="f" strokeweight=".05569mm">
              <v:path arrowok="t"/>
            </v:shape>
            <v:shape id="_x0000_s1119" style="position:absolute;left:3496;top:12349;width:3699;height:0" coordorigin="3496,12349" coordsize="3699,0" path="m3496,12349r3699,e" filled="f" strokeweight=".3695mm">
              <v:path arrowok="t"/>
            </v:shape>
            <v:shape id="_x0000_s1118" style="position:absolute;left:2276;top:12910;width:407;height:0" coordorigin="2276,12910" coordsize="407,0" path="m2276,12910r407,e" filled="f" strokeweight=".05569mm">
              <v:path arrowok="t"/>
            </v:shape>
            <v:shape id="_x0000_s1117" style="position:absolute;left:2274;top:12918;width:411;height:0" coordorigin="2274,12918" coordsize="411,0" path="m2274,12918r411,e" filled="f" strokeweight=".3695mm">
              <v:path arrowok="t"/>
            </v:shape>
            <v:shape id="_x0000_s1116" style="position:absolute;left:2257;top:12559;width:0;height:366" coordorigin="2257,12559" coordsize="0,366" path="m2257,12559r,366e" filled="f" strokeweight=".05569mm">
              <v:path arrowok="t"/>
            </v:shape>
            <v:shape id="_x0000_s1115" style="position:absolute;left:2265;top:12558;width:0;height:369" coordorigin="2265,12558" coordsize="0,369" path="m2265,12558r,369e" filled="f" strokeweight=".36947mm">
              <v:path arrowok="t"/>
            </v:shape>
            <v:shape id="_x0000_s1114" style="position:absolute;left:2667;top:12578;width:0;height:347" coordorigin="2667,12578" coordsize="0,347" path="m2667,12578r,347e" filled="f" strokeweight=".05569mm">
              <v:path arrowok="t"/>
            </v:shape>
            <v:shape id="_x0000_s1113" style="position:absolute;left:2675;top:12576;width:0;height:351" coordorigin="2675,12576" coordsize="0,351" path="m2675,12576r,351e" filled="f" strokeweight=".3695mm">
              <v:path arrowok="t"/>
            </v:shape>
            <v:shape id="_x0000_s1112" style="position:absolute;left:2276;top:12559;width:407;height:0" coordorigin="2276,12559" coordsize="407,0" path="m2276,12559r407,e" filled="f" strokeweight=".05569mm">
              <v:path arrowok="t"/>
            </v:shape>
            <v:shape id="_x0000_s1111" style="position:absolute;left:2274;top:12567;width:411;height:0" coordorigin="2274,12567" coordsize="411,0" path="m2274,12567r411,e" filled="f" strokeweight=".3695mm">
              <v:path arrowok="t"/>
            </v:shape>
            <v:shape id="_x0000_s1110" style="position:absolute;left:5140;top:12910;width:4517;height:0" coordorigin="5140,12910" coordsize="4517,0" path="m5140,12910r4517,e" filled="f" strokeweight=".05569mm">
              <v:path arrowok="t"/>
            </v:shape>
            <v:shape id="_x0000_s1109" style="position:absolute;left:5139;top:12918;width:4520;height:0" coordorigin="5139,12918" coordsize="4520,0" path="m5139,12918r4520,e" filled="f" strokeweight=".3695mm">
              <v:path arrowok="t"/>
            </v:shape>
            <v:shape id="_x0000_s1108" style="position:absolute;left:1865;top:13099;width:12315;height:0" coordorigin="1865,13099" coordsize="12315,0" path="m1865,13099r12315,e" filled="f" strokeweight=".05569mm">
              <v:path arrowok="t"/>
            </v:shape>
            <v:shape id="_x0000_s1107" style="position:absolute;left:1864;top:13107;width:12318;height:0" coordorigin="1864,13107" coordsize="12318,0" path="m1864,13107r12318,e" filled="f" strokeweight=".3695mm">
              <v:path arrowok="t"/>
            </v:shape>
            <v:shape id="_x0000_s1106" style="position:absolute;left:1854;top:13458;width:12322;height:354" coordorigin="1854,13458" coordsize="12322,354" path="m1854,13811r12321,l14175,13458r-12321,l1854,13811xe" fillcolor="#d9d9d9" stroked="f">
              <v:path arrowok="t"/>
            </v:shape>
            <v:shape id="_x0000_s1105" style="position:absolute;left:1846;top:13450;width:0;height:1513" coordorigin="1846,13450" coordsize="0,1513" path="m1846,13450r,1512e" filled="f" strokeweight=".05569mm">
              <v:path arrowok="t"/>
            </v:shape>
            <v:shape id="_x0000_s1104" style="position:absolute;left:1854;top:13448;width:0;height:1516" coordorigin="1854,13448" coordsize="0,1516" path="m1854,13448r,1516e" filled="f" strokeweight=".37744mm">
              <v:path arrowok="t"/>
            </v:shape>
            <v:shape id="_x0000_s1103" style="position:absolute;left:14164;top:13469;width:0;height:1494" coordorigin="14164,13469" coordsize="0,1494" path="m14164,13469r,1493e" filled="f" strokeweight=".05569mm">
              <v:path arrowok="t"/>
            </v:shape>
            <v:shape id="_x0000_s1102" style="position:absolute;left:14172;top:13467;width:0;height:1497" coordorigin="14172,13467" coordsize="0,1497" path="m14172,13467r,1497e" filled="f" strokeweight=".3695mm">
              <v:path arrowok="t"/>
            </v:shape>
            <v:shape id="_x0000_s1101" style="position:absolute;left:1865;top:13450;width:12315;height:0" coordorigin="1865,13450" coordsize="12315,0" path="m1865,13450r12315,e" filled="f" strokeweight=".05569mm">
              <v:path arrowok="t"/>
            </v:shape>
            <v:shape id="_x0000_s1100" style="position:absolute;left:1864;top:13458;width:12318;height:0" coordorigin="1864,13458" coordsize="12318,0" path="m1864,13458r12318,e" filled="f" strokeweight=".3695mm">
              <v:path arrowok="t"/>
            </v:shape>
            <v:shape id="_x0000_s1099" style="position:absolute;left:1865;top:13800;width:12315;height:0" coordorigin="1865,13800" coordsize="12315,0" path="m1865,13800r12315,e" filled="f" strokeweight=".05569mm">
              <v:path arrowok="t"/>
            </v:shape>
            <v:shape id="_x0000_s1098" style="position:absolute;left:1864;top:13808;width:12318;height:0" coordorigin="1864,13808" coordsize="12318,0" path="m1864,13808r12318,e" filled="f" strokeweight=".3695mm">
              <v:path arrowok="t"/>
            </v:shape>
            <v:shape id="_x0000_s1097" style="position:absolute;left:10478;top:14287;width:3285;height:0" coordorigin="10478,14287" coordsize="3285,0" path="m10478,14287r3285,e" filled="f" strokeweight=".05569mm">
              <v:path arrowok="t"/>
            </v:shape>
            <v:shape id="_x0000_s1096" style="position:absolute;left:10477;top:14295;width:3288;height:0" coordorigin="10477,14295" coordsize="3288,0" path="m10477,14295r3288,e" filled="f" strokeweight=".3695mm">
              <v:path arrowok="t"/>
            </v:shape>
            <v:shape id="_x0000_s1095" style="position:absolute;left:10478;top:14773;width:3285;height:0" coordorigin="10478,14773" coordsize="3285,0" path="m10478,14773r3285,e" filled="f" strokeweight=".05569mm">
              <v:path arrowok="t"/>
            </v:shape>
            <v:shape id="_x0000_s1094" style="position:absolute;left:10477;top:14781;width:3288;height:0" coordorigin="10477,14781" coordsize="3288,0" path="m10477,14781r3288,e" filled="f" strokeweight=".3695mm">
              <v:path arrowok="t"/>
            </v:shape>
            <v:shape id="_x0000_s1093" style="position:absolute;left:1865;top:14947;width:12315;height:0" coordorigin="1865,14947" coordsize="12315,0" path="m1865,14947r12315,e" filled="f" strokeweight=".05569mm">
              <v:path arrowok="t"/>
            </v:shape>
            <v:shape id="_x0000_s1092" style="position:absolute;left:1864;top:14955;width:12318;height:0" coordorigin="1864,14955" coordsize="12318,0" path="m1864,14955r12318,e" filled="f" strokeweight=".3695mm">
              <v:path arrowok="t"/>
            </v:shape>
            <v:shape id="_x0000_s1091" style="position:absolute;left:10477;top:17759;width:3288;height:0" coordorigin="10477,17759" coordsize="3288,0" path="m10477,17759r3288,e" filled="f" strokeweight=".70369mm">
              <v:path arrowok="t"/>
            </v:shape>
            <v:shape id="_x0000_s1090" style="position:absolute;left:1462;top:19162;width:13140;height:0" coordorigin="1462,19162" coordsize="13140,0" path="m1462,19162r13140,e" filled="f" strokeweight=".70369mm">
              <v:path arrowok="t"/>
            </v:shape>
            <w10:wrap anchorx="page" anchory="page"/>
          </v:group>
        </w:pict>
      </w: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2F358D">
      <w:pPr>
        <w:spacing w:before="33" w:line="365" w:lineRule="auto"/>
        <w:ind w:left="652" w:right="111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ull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er)</w:t>
      </w:r>
    </w:p>
    <w:p w:rsidR="00193C41" w:rsidRDefault="00DF0A5F">
      <w:pPr>
        <w:spacing w:before="3" w:line="365" w:lineRule="auto"/>
        <w:ind w:left="652" w:right="4371"/>
        <w:rPr>
          <w:rFonts w:ascii="Arial" w:eastAsia="Arial" w:hAnsi="Arial" w:cs="Arial"/>
        </w:rPr>
      </w:pPr>
      <w:r>
        <w:pict>
          <v:group id="_x0000_s1085" style="position:absolute;left:0;text-align:left;margin-left:153.75pt;margin-top:14.2pt;width:144.9pt;height:1.05pt;z-index:-251663872;mso-position-horizontal-relative:page" coordorigin="3075,284" coordsize="2898,21">
            <v:shape id="_x0000_s1087" style="position:absolute;left:3087;top:287;width:2874;height:0" coordorigin="3087,287" coordsize="2874,0" path="m3087,287r2874,e" filled="f" strokeweight=".05569mm">
              <v:path arrowok="t"/>
            </v:shape>
            <v:shape id="_x0000_s1086" style="position:absolute;left:3086;top:295;width:2877;height:0" coordorigin="3086,295" coordsize="2877,0" path="m3086,295r2877,e" filled="f" strokeweight=".3695mm">
              <v:path arrowok="t"/>
            </v:shape>
            <w10:wrap anchorx="page"/>
          </v:group>
        </w:pict>
      </w:r>
      <w:proofErr w:type="spellStart"/>
      <w:proofErr w:type="gramStart"/>
      <w:r w:rsidR="002F358D">
        <w:rPr>
          <w:rFonts w:ascii="Arial" w:eastAsia="Arial" w:hAnsi="Arial" w:cs="Arial"/>
        </w:rPr>
        <w:t>E</w:t>
      </w:r>
      <w:r w:rsidR="002F358D">
        <w:rPr>
          <w:rFonts w:ascii="Arial" w:eastAsia="Arial" w:hAnsi="Arial" w:cs="Arial"/>
          <w:spacing w:val="-2"/>
        </w:rPr>
        <w:t>x</w:t>
      </w:r>
      <w:r w:rsidR="002F358D">
        <w:rPr>
          <w:rFonts w:ascii="Arial" w:eastAsia="Arial" w:hAnsi="Arial" w:cs="Arial"/>
          <w:spacing w:val="1"/>
        </w:rPr>
        <w:t>t.</w:t>
      </w:r>
      <w:r w:rsidR="002F358D">
        <w:rPr>
          <w:rFonts w:ascii="Arial" w:eastAsia="Arial" w:hAnsi="Arial" w:cs="Arial"/>
          <w:spacing w:val="-2"/>
        </w:rPr>
        <w:t>N</w:t>
      </w:r>
      <w:r w:rsidR="002F358D">
        <w:rPr>
          <w:rFonts w:ascii="Arial" w:eastAsia="Arial" w:hAnsi="Arial" w:cs="Arial"/>
        </w:rPr>
        <w:t>o</w:t>
      </w:r>
      <w:proofErr w:type="spellEnd"/>
      <w:r w:rsidR="002F358D">
        <w:rPr>
          <w:rFonts w:ascii="Arial" w:eastAsia="Arial" w:hAnsi="Arial" w:cs="Arial"/>
          <w:spacing w:val="-5"/>
        </w:rPr>
        <w:t xml:space="preserve"> </w:t>
      </w:r>
      <w:r w:rsidR="002F358D">
        <w:rPr>
          <w:rFonts w:ascii="Arial" w:eastAsia="Arial" w:hAnsi="Arial" w:cs="Arial"/>
        </w:rPr>
        <w:t>:</w:t>
      </w:r>
      <w:proofErr w:type="gramEnd"/>
      <w:r w:rsidR="002F358D">
        <w:rPr>
          <w:rFonts w:ascii="Arial" w:eastAsia="Arial" w:hAnsi="Arial" w:cs="Arial"/>
        </w:rPr>
        <w:t xml:space="preserve">                                                                                                                </w:t>
      </w:r>
      <w:r w:rsidR="002F358D">
        <w:rPr>
          <w:rFonts w:ascii="Arial" w:eastAsia="Arial" w:hAnsi="Arial" w:cs="Arial"/>
          <w:spacing w:val="11"/>
        </w:rPr>
        <w:t xml:space="preserve"> </w:t>
      </w:r>
      <w:r w:rsidR="002F358D">
        <w:rPr>
          <w:rFonts w:ascii="Arial" w:eastAsia="Arial" w:hAnsi="Arial" w:cs="Arial"/>
          <w:spacing w:val="1"/>
        </w:rPr>
        <w:t>M</w:t>
      </w:r>
      <w:r w:rsidR="002F358D">
        <w:rPr>
          <w:rFonts w:ascii="Arial" w:eastAsia="Arial" w:hAnsi="Arial" w:cs="Arial"/>
        </w:rPr>
        <w:t>obile</w:t>
      </w:r>
      <w:r w:rsidR="002F358D">
        <w:rPr>
          <w:rFonts w:ascii="Arial" w:eastAsia="Arial" w:hAnsi="Arial" w:cs="Arial"/>
          <w:spacing w:val="-5"/>
        </w:rPr>
        <w:t xml:space="preserve"> </w:t>
      </w:r>
      <w:r w:rsidR="002F358D">
        <w:rPr>
          <w:rFonts w:ascii="Arial" w:eastAsia="Arial" w:hAnsi="Arial" w:cs="Arial"/>
          <w:spacing w:val="-2"/>
        </w:rPr>
        <w:t>N</w:t>
      </w:r>
      <w:r w:rsidR="002F358D">
        <w:rPr>
          <w:rFonts w:ascii="Arial" w:eastAsia="Arial" w:hAnsi="Arial" w:cs="Arial"/>
        </w:rPr>
        <w:t>o</w:t>
      </w:r>
      <w:r w:rsidR="002F358D">
        <w:rPr>
          <w:rFonts w:ascii="Arial" w:eastAsia="Arial" w:hAnsi="Arial" w:cs="Arial"/>
          <w:spacing w:val="-2"/>
        </w:rPr>
        <w:t xml:space="preserve"> </w:t>
      </w:r>
      <w:r w:rsidR="002F358D">
        <w:rPr>
          <w:rFonts w:ascii="Arial" w:eastAsia="Arial" w:hAnsi="Arial" w:cs="Arial"/>
        </w:rPr>
        <w:t>: (S</w:t>
      </w:r>
      <w:r w:rsidR="002F358D">
        <w:rPr>
          <w:rFonts w:ascii="Arial" w:eastAsia="Arial" w:hAnsi="Arial" w:cs="Arial"/>
          <w:spacing w:val="1"/>
        </w:rPr>
        <w:t>t</w:t>
      </w:r>
      <w:r w:rsidR="002F358D">
        <w:rPr>
          <w:rFonts w:ascii="Arial" w:eastAsia="Arial" w:hAnsi="Arial" w:cs="Arial"/>
        </w:rPr>
        <w:t>a</w:t>
      </w:r>
      <w:r w:rsidR="002F358D">
        <w:rPr>
          <w:rFonts w:ascii="Arial" w:eastAsia="Arial" w:hAnsi="Arial" w:cs="Arial"/>
          <w:spacing w:val="1"/>
        </w:rPr>
        <w:t>ff/</w:t>
      </w:r>
      <w:r w:rsidR="002F358D">
        <w:rPr>
          <w:rFonts w:ascii="Arial" w:eastAsia="Arial" w:hAnsi="Arial" w:cs="Arial"/>
        </w:rPr>
        <w:t>Le</w:t>
      </w:r>
      <w:r w:rsidR="002F358D">
        <w:rPr>
          <w:rFonts w:ascii="Arial" w:eastAsia="Arial" w:hAnsi="Arial" w:cs="Arial"/>
          <w:spacing w:val="1"/>
        </w:rPr>
        <w:t>ct</w:t>
      </w:r>
      <w:r w:rsidR="002F358D">
        <w:rPr>
          <w:rFonts w:ascii="Arial" w:eastAsia="Arial" w:hAnsi="Arial" w:cs="Arial"/>
        </w:rPr>
        <w:t>urer)</w:t>
      </w:r>
    </w:p>
    <w:p w:rsidR="00193C41" w:rsidRDefault="00DF0A5F">
      <w:pPr>
        <w:spacing w:before="3" w:line="365" w:lineRule="auto"/>
        <w:ind w:left="652" w:right="3634"/>
        <w:rPr>
          <w:rFonts w:ascii="Arial" w:eastAsia="Arial" w:hAnsi="Arial" w:cs="Arial"/>
        </w:rPr>
      </w:pPr>
      <w:r>
        <w:pict>
          <v:group id="_x0000_s1082" style="position:absolute;left:0;text-align:left;margin-left:153.75pt;margin-top:14.2pt;width:227.05pt;height:1.05pt;z-index:-251662848;mso-position-horizontal-relative:page" coordorigin="3075,284" coordsize="4541,21">
            <v:shape id="_x0000_s1084" style="position:absolute;left:3087;top:287;width:4517;height:0" coordorigin="3087,287" coordsize="4517,0" path="m3087,287r4517,e" filled="f" strokeweight=".05569mm">
              <v:path arrowok="t"/>
            </v:shape>
            <v:shape id="_x0000_s1083" style="position:absolute;left:3086;top:295;width:4520;height:0" coordorigin="3086,295" coordsize="4520,0" path="m3086,295r4520,e" filled="f" strokeweight=".36947mm">
              <v:path arrowok="t"/>
            </v:shape>
            <w10:wrap anchorx="page"/>
          </v:group>
        </w:pict>
      </w:r>
      <w:r>
        <w:pict>
          <v:group id="_x0000_s1079" style="position:absolute;left:0;text-align:left;margin-left:153.75pt;margin-top:31.75pt;width:227.05pt;height:1.05pt;z-index:-251661824;mso-position-horizontal-relative:page" coordorigin="3075,635" coordsize="4541,21">
            <v:shape id="_x0000_s1081" style="position:absolute;left:3087;top:637;width:4517;height:0" coordorigin="3087,637" coordsize="4517,0" path="m3087,637r4517,e" filled="f" strokeweight=".05569mm">
              <v:path arrowok="t"/>
            </v:shape>
            <v:shape id="_x0000_s1080" style="position:absolute;left:3086;top:645;width:4520;height:0" coordorigin="3086,645" coordsize="4520,0" path="m3086,645r4520,e" filled="f" strokeweight=".3695mm">
              <v:path arrowok="t"/>
            </v:shape>
            <w10:wrap anchorx="page"/>
          </v:group>
        </w:pict>
      </w:r>
      <w:r>
        <w:pict>
          <v:group id="_x0000_s1070" style="position:absolute;left:0;text-align:left;margin-left:112.7pt;margin-top:48.8pt;width:22.05pt;height:19.5pt;z-index:-251660800;mso-position-horizontal-relative:page" coordorigin="2254,976" coordsize="441,390">
            <v:shape id="_x0000_s1078" style="position:absolute;left:2276;top:988;width:407;height:0" coordorigin="2276,988" coordsize="407,0" path="m2276,988r407,e" filled="f" strokeweight=".05569mm">
              <v:path arrowok="t"/>
            </v:shape>
            <v:shape id="_x0000_s1077" style="position:absolute;left:2274;top:996;width:411;height:0" coordorigin="2274,996" coordsize="411,0" path="m2274,996r411,e" filled="f" strokeweight=".36947mm">
              <v:path arrowok="t"/>
            </v:shape>
            <v:shape id="_x0000_s1076" style="position:absolute;left:2276;top:1339;width:407;height:0" coordorigin="2276,1339" coordsize="407,0" path="m2276,1339r407,e" filled="f" strokeweight=".05569mm">
              <v:path arrowok="t"/>
            </v:shape>
            <v:shape id="_x0000_s1075" style="position:absolute;left:2274;top:1347;width:411;height:0" coordorigin="2274,1347" coordsize="411,0" path="m2274,1347r411,e" filled="f" strokeweight=".36947mm">
              <v:path arrowok="t"/>
            </v:shape>
            <v:shape id="_x0000_s1074" style="position:absolute;left:2257;top:988;width:0;height:366" coordorigin="2257,988" coordsize="0,366" path="m2257,988r,367e" filled="f" strokeweight=".05569mm">
              <v:path arrowok="t"/>
            </v:shape>
            <v:shape id="_x0000_s1073" style="position:absolute;left:2265;top:987;width:0;height:369" coordorigin="2265,987" coordsize="0,369" path="m2265,987r,369e" filled="f" strokeweight=".36947mm">
              <v:path arrowok="t"/>
            </v:shape>
            <v:shape id="_x0000_s1072" style="position:absolute;left:2667;top:1007;width:0;height:347" coordorigin="2667,1007" coordsize="0,347" path="m2667,1007r,348e" filled="f" strokeweight=".05569mm">
              <v:path arrowok="t"/>
            </v:shape>
            <v:shape id="_x0000_s1071" style="position:absolute;left:2675;top:1006;width:0;height:351" coordorigin="2675,1006" coordsize="0,351" path="m2675,1006r,350e" filled="f" strokeweight=".3695mm">
              <v:path arrowok="t"/>
            </v:shape>
            <w10:wrap anchorx="page"/>
          </v:group>
        </w:pict>
      </w:r>
      <w:r>
        <w:pict>
          <v:group id="_x0000_s1061" style="position:absolute;left:0;text-align:left;margin-left:235.9pt;margin-top:48.8pt;width:22.05pt;height:19.5pt;z-index:-251659776;mso-position-horizontal-relative:page" coordorigin="4718,976" coordsize="441,390">
            <v:shape id="_x0000_s1069" style="position:absolute;left:4739;top:988;width:407;height:0" coordorigin="4739,988" coordsize="407,0" path="m4739,988r408,e" filled="f" strokeweight=".05569mm">
              <v:path arrowok="t"/>
            </v:shape>
            <v:shape id="_x0000_s1068" style="position:absolute;left:4738;top:996;width:411;height:0" coordorigin="4738,996" coordsize="411,0" path="m4738,996r410,e" filled="f" strokeweight=".36947mm">
              <v:path arrowok="t"/>
            </v:shape>
            <v:shape id="_x0000_s1067" style="position:absolute;left:4739;top:1339;width:407;height:0" coordorigin="4739,1339" coordsize="407,0" path="m4739,1339r408,e" filled="f" strokeweight=".05569mm">
              <v:path arrowok="t"/>
            </v:shape>
            <v:shape id="_x0000_s1066" style="position:absolute;left:4738;top:1347;width:411;height:0" coordorigin="4738,1347" coordsize="411,0" path="m4738,1347r410,e" filled="f" strokeweight=".36947mm">
              <v:path arrowok="t"/>
            </v:shape>
            <v:shape id="_x0000_s1065" style="position:absolute;left:5131;top:1007;width:0;height:347" coordorigin="5131,1007" coordsize="0,347" path="m5131,1007r,348e" filled="f" strokeweight=".05569mm">
              <v:path arrowok="t"/>
            </v:shape>
            <v:shape id="_x0000_s1064" style="position:absolute;left:5139;top:1006;width:0;height:351" coordorigin="5139,1006" coordsize="0,351" path="m5139,1006r,350e" filled="f" strokeweight=".3695mm">
              <v:path arrowok="t"/>
            </v:shape>
            <v:shape id="_x0000_s1063" style="position:absolute;left:4720;top:988;width:0;height:366" coordorigin="4720,988" coordsize="0,366" path="m4720,988r,367e" filled="f" strokeweight=".05569mm">
              <v:path arrowok="t"/>
            </v:shape>
            <v:shape id="_x0000_s1062" style="position:absolute;left:4728;top:987;width:0;height:369" coordorigin="4728,987" coordsize="0,369" path="m4728,987r,369e" filled="f" strokeweight=".36947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79.6pt;margin-top:48.8pt;width:22.05pt;height:19.5pt;z-index:-251658752;mso-position-horizontal-relative:page" coordorigin="7592,976" coordsize="441,390">
            <v:shape id="_x0000_s1060" style="position:absolute;left:7613;top:988;width:407;height:0" coordorigin="7613,988" coordsize="407,0" path="m7613,988r408,e" filled="f" strokeweight=".05569mm">
              <v:path arrowok="t"/>
            </v:shape>
            <v:shape id="_x0000_s1059" style="position:absolute;left:7612;top:996;width:411;height:0" coordorigin="7612,996" coordsize="411,0" path="m7612,996r410,e" filled="f" strokeweight=".36947mm">
              <v:path arrowok="t"/>
            </v:shape>
            <v:shape id="_x0000_s1058" style="position:absolute;left:7613;top:1339;width:407;height:0" coordorigin="7613,1339" coordsize="407,0" path="m7613,1339r408,e" filled="f" strokeweight=".05569mm">
              <v:path arrowok="t"/>
            </v:shape>
            <v:shape id="_x0000_s1057" style="position:absolute;left:7612;top:1347;width:411;height:0" coordorigin="7612,1347" coordsize="411,0" path="m7612,1347r410,e" filled="f" strokeweight=".36947mm">
              <v:path arrowok="t"/>
            </v:shape>
            <v:shape id="_x0000_s1056" style="position:absolute;left:7595;top:988;width:0;height:366" coordorigin="7595,988" coordsize="0,366" path="m7595,988r,367e" filled="f" strokeweight=".05569mm">
              <v:path arrowok="t"/>
            </v:shape>
            <v:shape id="_x0000_s1055" style="position:absolute;left:7602;top:987;width:0;height:369" coordorigin="7602,987" coordsize="0,369" path="m7602,987r,369e" filled="f" strokeweight=".36947mm">
              <v:path arrowok="t"/>
            </v:shape>
            <v:shape id="_x0000_s1054" style="position:absolute;left:8005;top:1007;width:0;height:347" coordorigin="8005,1007" coordsize="0,347" path="m8005,1007r,348e" filled="f" strokeweight=".05569mm">
              <v:path arrowok="t"/>
            </v:shape>
            <v:shape id="_x0000_s1053" style="position:absolute;left:8013;top:1006;width:0;height:351" coordorigin="8013,1006" coordsize="0,351" path="m8013,1006r,350e" filled="f" strokeweight=".3695mm">
              <v:path arrowok="t"/>
            </v:shape>
            <w10:wrap anchorx="page"/>
          </v:group>
        </w:pict>
      </w:r>
      <w:proofErr w:type="gramStart"/>
      <w:r w:rsidR="002F358D">
        <w:rPr>
          <w:rFonts w:ascii="Arial" w:eastAsia="Arial" w:hAnsi="Arial" w:cs="Arial"/>
        </w:rPr>
        <w:t>E</w:t>
      </w:r>
      <w:r w:rsidR="002F358D">
        <w:rPr>
          <w:rFonts w:ascii="Arial" w:eastAsia="Arial" w:hAnsi="Arial" w:cs="Arial"/>
          <w:spacing w:val="1"/>
        </w:rPr>
        <w:t>m</w:t>
      </w:r>
      <w:r w:rsidR="002F358D">
        <w:rPr>
          <w:rFonts w:ascii="Arial" w:eastAsia="Arial" w:hAnsi="Arial" w:cs="Arial"/>
        </w:rPr>
        <w:t>ail</w:t>
      </w:r>
      <w:r w:rsidR="002F358D">
        <w:rPr>
          <w:rFonts w:ascii="Arial" w:eastAsia="Arial" w:hAnsi="Arial" w:cs="Arial"/>
          <w:spacing w:val="-4"/>
        </w:rPr>
        <w:t xml:space="preserve"> </w:t>
      </w:r>
      <w:r w:rsidR="002F358D">
        <w:rPr>
          <w:rFonts w:ascii="Arial" w:eastAsia="Arial" w:hAnsi="Arial" w:cs="Arial"/>
        </w:rPr>
        <w:t>:</w:t>
      </w:r>
      <w:proofErr w:type="gramEnd"/>
      <w:r w:rsidR="002F358D">
        <w:rPr>
          <w:rFonts w:ascii="Arial" w:eastAsia="Arial" w:hAnsi="Arial" w:cs="Arial"/>
        </w:rPr>
        <w:t xml:space="preserve">                                                                                                                 </w:t>
      </w:r>
      <w:r w:rsidR="002F358D">
        <w:rPr>
          <w:rFonts w:ascii="Arial" w:eastAsia="Arial" w:hAnsi="Arial" w:cs="Arial"/>
          <w:spacing w:val="54"/>
        </w:rPr>
        <w:t xml:space="preserve"> </w:t>
      </w:r>
      <w:r w:rsidR="002F358D">
        <w:rPr>
          <w:rFonts w:ascii="Arial" w:eastAsia="Arial" w:hAnsi="Arial" w:cs="Arial"/>
          <w:spacing w:val="1"/>
        </w:rPr>
        <w:t>M</w:t>
      </w:r>
      <w:r w:rsidR="002F358D">
        <w:rPr>
          <w:rFonts w:ascii="Arial" w:eastAsia="Arial" w:hAnsi="Arial" w:cs="Arial"/>
        </w:rPr>
        <w:t>a</w:t>
      </w:r>
      <w:r w:rsidR="002F358D">
        <w:rPr>
          <w:rFonts w:ascii="Arial" w:eastAsia="Arial" w:hAnsi="Arial" w:cs="Arial"/>
          <w:spacing w:val="1"/>
        </w:rPr>
        <w:t>t</w:t>
      </w:r>
      <w:r w:rsidR="002F358D">
        <w:rPr>
          <w:rFonts w:ascii="Arial" w:eastAsia="Arial" w:hAnsi="Arial" w:cs="Arial"/>
        </w:rPr>
        <w:t>ric</w:t>
      </w:r>
      <w:r w:rsidR="002F358D">
        <w:rPr>
          <w:rFonts w:ascii="Arial" w:eastAsia="Arial" w:hAnsi="Arial" w:cs="Arial"/>
          <w:spacing w:val="-2"/>
        </w:rPr>
        <w:t xml:space="preserve"> N</w:t>
      </w:r>
      <w:r w:rsidR="002F358D">
        <w:rPr>
          <w:rFonts w:ascii="Arial" w:eastAsia="Arial" w:hAnsi="Arial" w:cs="Arial"/>
        </w:rPr>
        <w:t>o</w:t>
      </w:r>
      <w:r w:rsidR="002F358D">
        <w:rPr>
          <w:rFonts w:ascii="Arial" w:eastAsia="Arial" w:hAnsi="Arial" w:cs="Arial"/>
          <w:spacing w:val="1"/>
        </w:rPr>
        <w:t>/</w:t>
      </w:r>
      <w:r w:rsidR="002F358D">
        <w:rPr>
          <w:rFonts w:ascii="Arial" w:eastAsia="Arial" w:hAnsi="Arial" w:cs="Arial"/>
        </w:rPr>
        <w:t>S</w:t>
      </w:r>
      <w:r w:rsidR="002F358D">
        <w:rPr>
          <w:rFonts w:ascii="Arial" w:eastAsia="Arial" w:hAnsi="Arial" w:cs="Arial"/>
          <w:spacing w:val="1"/>
        </w:rPr>
        <w:t>t</w:t>
      </w:r>
      <w:r w:rsidR="002F358D">
        <w:rPr>
          <w:rFonts w:ascii="Arial" w:eastAsia="Arial" w:hAnsi="Arial" w:cs="Arial"/>
        </w:rPr>
        <w:t>a</w:t>
      </w:r>
      <w:r w:rsidR="002F358D">
        <w:rPr>
          <w:rFonts w:ascii="Arial" w:eastAsia="Arial" w:hAnsi="Arial" w:cs="Arial"/>
          <w:spacing w:val="1"/>
        </w:rPr>
        <w:t>f</w:t>
      </w:r>
      <w:r w:rsidR="002F358D">
        <w:rPr>
          <w:rFonts w:ascii="Arial" w:eastAsia="Arial" w:hAnsi="Arial" w:cs="Arial"/>
        </w:rPr>
        <w:t>f</w:t>
      </w:r>
      <w:r w:rsidR="002F358D">
        <w:rPr>
          <w:rFonts w:ascii="Arial" w:eastAsia="Arial" w:hAnsi="Arial" w:cs="Arial"/>
          <w:spacing w:val="-4"/>
        </w:rPr>
        <w:t xml:space="preserve"> </w:t>
      </w:r>
      <w:r w:rsidR="002F358D">
        <w:rPr>
          <w:rFonts w:ascii="Arial" w:eastAsia="Arial" w:hAnsi="Arial" w:cs="Arial"/>
          <w:spacing w:val="-2"/>
        </w:rPr>
        <w:t>N</w:t>
      </w:r>
      <w:r w:rsidR="002F358D">
        <w:rPr>
          <w:rFonts w:ascii="Arial" w:eastAsia="Arial" w:hAnsi="Arial" w:cs="Arial"/>
        </w:rPr>
        <w:t>o</w:t>
      </w:r>
      <w:r w:rsidR="002F358D">
        <w:rPr>
          <w:rFonts w:ascii="Arial" w:eastAsia="Arial" w:hAnsi="Arial" w:cs="Arial"/>
          <w:spacing w:val="-2"/>
        </w:rPr>
        <w:t xml:space="preserve"> </w:t>
      </w:r>
      <w:r w:rsidR="002F358D">
        <w:rPr>
          <w:rFonts w:ascii="Arial" w:eastAsia="Arial" w:hAnsi="Arial" w:cs="Arial"/>
        </w:rPr>
        <w:t xml:space="preserve">: </w:t>
      </w:r>
      <w:r w:rsidR="002F358D">
        <w:rPr>
          <w:rFonts w:ascii="Arial" w:eastAsia="Arial" w:hAnsi="Arial" w:cs="Arial"/>
          <w:spacing w:val="-2"/>
        </w:rPr>
        <w:t>F</w:t>
      </w:r>
      <w:r w:rsidR="002F358D">
        <w:rPr>
          <w:rFonts w:ascii="Arial" w:eastAsia="Arial" w:hAnsi="Arial" w:cs="Arial"/>
        </w:rPr>
        <w:t>a</w:t>
      </w:r>
      <w:r w:rsidR="002F358D">
        <w:rPr>
          <w:rFonts w:ascii="Arial" w:eastAsia="Arial" w:hAnsi="Arial" w:cs="Arial"/>
          <w:spacing w:val="1"/>
        </w:rPr>
        <w:t>c</w:t>
      </w:r>
      <w:r w:rsidR="002F358D">
        <w:rPr>
          <w:rFonts w:ascii="Arial" w:eastAsia="Arial" w:hAnsi="Arial" w:cs="Arial"/>
        </w:rPr>
        <w:t>ul</w:t>
      </w:r>
      <w:r w:rsidR="002F358D">
        <w:rPr>
          <w:rFonts w:ascii="Arial" w:eastAsia="Arial" w:hAnsi="Arial" w:cs="Arial"/>
          <w:spacing w:val="1"/>
        </w:rPr>
        <w:t>t</w:t>
      </w:r>
      <w:r w:rsidR="002F358D">
        <w:rPr>
          <w:rFonts w:ascii="Arial" w:eastAsia="Arial" w:hAnsi="Arial" w:cs="Arial"/>
        </w:rPr>
        <w:t>y</w:t>
      </w:r>
      <w:r w:rsidR="002F358D">
        <w:rPr>
          <w:rFonts w:ascii="Arial" w:eastAsia="Arial" w:hAnsi="Arial" w:cs="Arial"/>
          <w:spacing w:val="-6"/>
        </w:rPr>
        <w:t xml:space="preserve"> </w:t>
      </w:r>
      <w:r w:rsidR="002F358D">
        <w:rPr>
          <w:rFonts w:ascii="Arial" w:eastAsia="Arial" w:hAnsi="Arial" w:cs="Arial"/>
        </w:rPr>
        <w:t xml:space="preserve">:                                                                                                               </w:t>
      </w:r>
      <w:r w:rsidR="002F358D">
        <w:rPr>
          <w:rFonts w:ascii="Arial" w:eastAsia="Arial" w:hAnsi="Arial" w:cs="Arial"/>
          <w:spacing w:val="22"/>
        </w:rPr>
        <w:t xml:space="preserve"> </w:t>
      </w:r>
      <w:r w:rsidR="002F358D">
        <w:rPr>
          <w:rFonts w:ascii="Arial" w:eastAsia="Arial" w:hAnsi="Arial" w:cs="Arial"/>
          <w:spacing w:val="-2"/>
        </w:rPr>
        <w:t>C</w:t>
      </w:r>
      <w:r w:rsidR="002F358D">
        <w:rPr>
          <w:rFonts w:ascii="Arial" w:eastAsia="Arial" w:hAnsi="Arial" w:cs="Arial"/>
        </w:rPr>
        <w:t>ode</w:t>
      </w:r>
      <w:r w:rsidR="002F358D">
        <w:rPr>
          <w:rFonts w:ascii="Arial" w:eastAsia="Arial" w:hAnsi="Arial" w:cs="Arial"/>
          <w:spacing w:val="-4"/>
        </w:rPr>
        <w:t xml:space="preserve"> </w:t>
      </w:r>
      <w:r w:rsidR="002F358D">
        <w:rPr>
          <w:rFonts w:ascii="Arial" w:eastAsia="Arial" w:hAnsi="Arial" w:cs="Arial"/>
          <w:spacing w:val="-2"/>
        </w:rPr>
        <w:t>C</w:t>
      </w:r>
      <w:r w:rsidR="002F358D">
        <w:rPr>
          <w:rFonts w:ascii="Arial" w:eastAsia="Arial" w:hAnsi="Arial" w:cs="Arial"/>
        </w:rPr>
        <w:t>our</w:t>
      </w:r>
      <w:r w:rsidR="002F358D">
        <w:rPr>
          <w:rFonts w:ascii="Arial" w:eastAsia="Arial" w:hAnsi="Arial" w:cs="Arial"/>
          <w:spacing w:val="1"/>
        </w:rPr>
        <w:t>s</w:t>
      </w:r>
      <w:r w:rsidR="002F358D">
        <w:rPr>
          <w:rFonts w:ascii="Arial" w:eastAsia="Arial" w:hAnsi="Arial" w:cs="Arial"/>
        </w:rPr>
        <w:t>e</w:t>
      </w:r>
      <w:r w:rsidR="002F358D">
        <w:rPr>
          <w:rFonts w:ascii="Arial" w:eastAsia="Arial" w:hAnsi="Arial" w:cs="Arial"/>
          <w:spacing w:val="-5"/>
        </w:rPr>
        <w:t xml:space="preserve"> </w:t>
      </w:r>
      <w:r w:rsidR="002F358D">
        <w:rPr>
          <w:rFonts w:ascii="Arial" w:eastAsia="Arial" w:hAnsi="Arial" w:cs="Arial"/>
        </w:rPr>
        <w:t xml:space="preserve">:   </w:t>
      </w:r>
      <w:r w:rsidR="002F358D">
        <w:rPr>
          <w:rFonts w:ascii="Arial" w:eastAsia="Arial" w:hAnsi="Arial" w:cs="Arial"/>
          <w:spacing w:val="-2"/>
        </w:rPr>
        <w:t>R</w:t>
      </w:r>
      <w:r w:rsidR="002F358D">
        <w:rPr>
          <w:rFonts w:ascii="Arial" w:eastAsia="Arial" w:hAnsi="Arial" w:cs="Arial"/>
        </w:rPr>
        <w:t>eque</w:t>
      </w:r>
      <w:r w:rsidR="002F358D">
        <w:rPr>
          <w:rFonts w:ascii="Arial" w:eastAsia="Arial" w:hAnsi="Arial" w:cs="Arial"/>
          <w:spacing w:val="1"/>
        </w:rPr>
        <w:t>st</w:t>
      </w:r>
      <w:r w:rsidR="002F358D">
        <w:rPr>
          <w:rFonts w:ascii="Arial" w:eastAsia="Arial" w:hAnsi="Arial" w:cs="Arial"/>
        </w:rPr>
        <w:t>or</w:t>
      </w:r>
      <w:r w:rsidR="002F358D">
        <w:rPr>
          <w:rFonts w:ascii="Arial" w:eastAsia="Arial" w:hAnsi="Arial" w:cs="Arial"/>
          <w:spacing w:val="49"/>
        </w:rPr>
        <w:t xml:space="preserve"> </w:t>
      </w:r>
      <w:r w:rsidR="002F358D">
        <w:rPr>
          <w:rFonts w:ascii="Arial" w:eastAsia="Arial" w:hAnsi="Arial" w:cs="Arial"/>
          <w:spacing w:val="1"/>
        </w:rPr>
        <w:t>(</w:t>
      </w:r>
      <w:r w:rsidR="002F358D">
        <w:rPr>
          <w:rFonts w:ascii="Arial" w:eastAsia="Arial" w:hAnsi="Arial" w:cs="Arial"/>
          <w:i/>
        </w:rPr>
        <w:t>plea</w:t>
      </w:r>
      <w:r w:rsidR="002F358D">
        <w:rPr>
          <w:rFonts w:ascii="Arial" w:eastAsia="Arial" w:hAnsi="Arial" w:cs="Arial"/>
          <w:i/>
          <w:spacing w:val="1"/>
        </w:rPr>
        <w:t>s</w:t>
      </w:r>
      <w:r w:rsidR="002F358D">
        <w:rPr>
          <w:rFonts w:ascii="Arial" w:eastAsia="Arial" w:hAnsi="Arial" w:cs="Arial"/>
          <w:i/>
        </w:rPr>
        <w:t>e</w:t>
      </w:r>
      <w:r w:rsidR="002F358D">
        <w:rPr>
          <w:rFonts w:ascii="Arial" w:eastAsia="Arial" w:hAnsi="Arial" w:cs="Arial"/>
          <w:i/>
          <w:spacing w:val="-6"/>
        </w:rPr>
        <w:t xml:space="preserve"> </w:t>
      </w:r>
      <w:r w:rsidR="002F358D">
        <w:rPr>
          <w:rFonts w:ascii="Arial" w:eastAsia="Arial" w:hAnsi="Arial" w:cs="Arial"/>
          <w:i/>
          <w:spacing w:val="1"/>
        </w:rPr>
        <w:t>t</w:t>
      </w:r>
      <w:r w:rsidR="002F358D">
        <w:rPr>
          <w:rFonts w:ascii="Arial" w:eastAsia="Arial" w:hAnsi="Arial" w:cs="Arial"/>
          <w:i/>
        </w:rPr>
        <w:t>i</w:t>
      </w:r>
      <w:r w:rsidR="002F358D">
        <w:rPr>
          <w:rFonts w:ascii="Arial" w:eastAsia="Arial" w:hAnsi="Arial" w:cs="Arial"/>
          <w:i/>
          <w:spacing w:val="1"/>
        </w:rPr>
        <w:t>c</w:t>
      </w:r>
      <w:r w:rsidR="002F358D">
        <w:rPr>
          <w:rFonts w:ascii="Arial" w:eastAsia="Arial" w:hAnsi="Arial" w:cs="Arial"/>
          <w:i/>
        </w:rPr>
        <w:t>k</w:t>
      </w:r>
      <w:r w:rsidR="002F358D">
        <w:rPr>
          <w:rFonts w:ascii="Arial" w:eastAsia="Arial" w:hAnsi="Arial" w:cs="Arial"/>
          <w:i/>
          <w:spacing w:val="35"/>
        </w:rPr>
        <w:t xml:space="preserve"> </w:t>
      </w:r>
      <w:r w:rsidR="002F358D">
        <w:rPr>
          <w:rFonts w:ascii="Arial" w:eastAsia="Arial" w:hAnsi="Arial" w:cs="Arial"/>
          <w:spacing w:val="2"/>
        </w:rPr>
        <w:t>[/]</w:t>
      </w:r>
    </w:p>
    <w:p w:rsidR="00193C41" w:rsidRDefault="002F358D">
      <w:pPr>
        <w:spacing w:before="4" w:line="220" w:lineRule="exact"/>
        <w:ind w:left="14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ade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ic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 xml:space="preserve">f                  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Ad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ini</w:t>
      </w:r>
      <w:r>
        <w:rPr>
          <w:rFonts w:ascii="Arial" w:eastAsia="Arial" w:hAnsi="Arial" w:cs="Arial"/>
          <w:spacing w:val="1"/>
          <w:position w:val="-1"/>
        </w:rPr>
        <w:t>st</w:t>
      </w:r>
      <w:r>
        <w:rPr>
          <w:rFonts w:ascii="Arial" w:eastAsia="Arial" w:hAnsi="Arial" w:cs="Arial"/>
          <w:position w:val="-1"/>
        </w:rPr>
        <w:t>rat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 xml:space="preserve">f                  </w:t>
      </w:r>
      <w:r>
        <w:rPr>
          <w:rFonts w:ascii="Arial" w:eastAsia="Arial" w:hAnsi="Arial" w:cs="Arial"/>
          <w:spacing w:val="18"/>
          <w:position w:val="-1"/>
        </w:rPr>
        <w:t xml:space="preserve">  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udent                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hers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i/>
          <w:position w:val="-1"/>
        </w:rPr>
        <w:t>plea</w:t>
      </w:r>
      <w:r>
        <w:rPr>
          <w:rFonts w:ascii="Arial" w:eastAsia="Arial" w:hAnsi="Arial" w:cs="Arial"/>
          <w:i/>
          <w:spacing w:val="1"/>
          <w:position w:val="-1"/>
        </w:rPr>
        <w:t>s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bookmarkStart w:id="0" w:name="_GoBack"/>
      <w:bookmarkEnd w:id="0"/>
      <w:r w:rsidR="00DF0A5F">
        <w:rPr>
          <w:rFonts w:ascii="Arial" w:eastAsia="Arial" w:hAnsi="Arial" w:cs="Arial"/>
          <w:i/>
          <w:spacing w:val="1"/>
          <w:w w:val="99"/>
          <w:position w:val="-1"/>
        </w:rPr>
        <w:t>s</w:t>
      </w:r>
      <w:r w:rsidR="00DF0A5F">
        <w:rPr>
          <w:rFonts w:ascii="Arial" w:eastAsia="Arial" w:hAnsi="Arial" w:cs="Arial"/>
          <w:i/>
          <w:w w:val="99"/>
          <w:position w:val="-1"/>
        </w:rPr>
        <w:t>pe</w:t>
      </w:r>
      <w:r w:rsidR="00DF0A5F">
        <w:rPr>
          <w:rFonts w:ascii="Arial" w:eastAsia="Arial" w:hAnsi="Arial" w:cs="Arial"/>
          <w:i/>
          <w:spacing w:val="1"/>
          <w:w w:val="99"/>
          <w:position w:val="-1"/>
        </w:rPr>
        <w:t>c</w:t>
      </w:r>
      <w:r w:rsidR="00DF0A5F">
        <w:rPr>
          <w:rFonts w:ascii="Arial" w:eastAsia="Arial" w:hAnsi="Arial" w:cs="Arial"/>
          <w:i/>
          <w:w w:val="99"/>
          <w:position w:val="-1"/>
        </w:rPr>
        <w:t>i</w:t>
      </w:r>
      <w:r w:rsidR="00DF0A5F">
        <w:rPr>
          <w:rFonts w:ascii="Arial" w:eastAsia="Arial" w:hAnsi="Arial" w:cs="Arial"/>
          <w:i/>
          <w:spacing w:val="1"/>
          <w:w w:val="99"/>
          <w:position w:val="-1"/>
        </w:rPr>
        <w:t>f</w:t>
      </w:r>
      <w:r w:rsidR="00DF0A5F">
        <w:rPr>
          <w:rFonts w:ascii="Arial" w:eastAsia="Arial" w:hAnsi="Arial" w:cs="Arial"/>
          <w:i/>
          <w:w w:val="99"/>
          <w:position w:val="-1"/>
        </w:rPr>
        <w:t>y</w:t>
      </w:r>
      <w:r w:rsidR="00DF0A5F">
        <w:rPr>
          <w:rFonts w:ascii="Arial" w:eastAsia="Arial" w:hAnsi="Arial" w:cs="Arial"/>
          <w:i/>
          <w:spacing w:val="-17"/>
          <w:w w:val="99"/>
          <w:position w:val="-1"/>
        </w:rPr>
        <w:t>)</w:t>
      </w: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before="15" w:line="200" w:lineRule="exact"/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821"/>
        <w:gridCol w:w="411"/>
        <w:gridCol w:w="821"/>
        <w:gridCol w:w="2053"/>
        <w:gridCol w:w="821"/>
        <w:gridCol w:w="411"/>
        <w:gridCol w:w="821"/>
        <w:gridCol w:w="822"/>
        <w:gridCol w:w="821"/>
        <w:gridCol w:w="2053"/>
      </w:tblGrid>
      <w:tr w:rsidR="00193C41">
        <w:trPr>
          <w:trHeight w:hRule="exact" w:val="338"/>
        </w:trPr>
        <w:tc>
          <w:tcPr>
            <w:tcW w:w="12318" w:type="dxa"/>
            <w:gridSpan w:val="11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93C41" w:rsidRDefault="002F358D">
            <w:pPr>
              <w:spacing w:before="32"/>
              <w:ind w:left="5327" w:right="53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ate</w:t>
            </w:r>
            <w:r>
              <w:rPr>
                <w:rFonts w:ascii="Arial" w:eastAsia="Arial" w:hAnsi="Arial" w:cs="Arial"/>
                <w:b/>
                <w:spacing w:val="1"/>
              </w:rPr>
              <w:t>ri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</w:rPr>
              <w:t>eta</w:t>
            </w:r>
            <w:r>
              <w:rPr>
                <w:rFonts w:ascii="Arial" w:eastAsia="Arial" w:hAnsi="Arial" w:cs="Arial"/>
                <w:b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:</w:t>
            </w:r>
          </w:p>
        </w:tc>
      </w:tr>
      <w:tr w:rsidR="00193C41">
        <w:trPr>
          <w:trHeight w:hRule="exact" w:val="351"/>
        </w:trPr>
        <w:tc>
          <w:tcPr>
            <w:tcW w:w="246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2F358D">
            <w:pPr>
              <w:spacing w:before="3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hor(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98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193C41"/>
        </w:tc>
      </w:tr>
      <w:tr w:rsidR="00193C41">
        <w:trPr>
          <w:trHeight w:hRule="exact" w:val="350"/>
        </w:trPr>
        <w:tc>
          <w:tcPr>
            <w:tcW w:w="246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2F358D">
            <w:pPr>
              <w:spacing w:before="38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hap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le)</w:t>
            </w:r>
          </w:p>
        </w:tc>
        <w:tc>
          <w:tcPr>
            <w:tcW w:w="98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193C41"/>
        </w:tc>
      </w:tr>
      <w:tr w:rsidR="00193C41">
        <w:trPr>
          <w:trHeight w:hRule="exact" w:val="351"/>
        </w:trPr>
        <w:tc>
          <w:tcPr>
            <w:tcW w:w="2464" w:type="dxa"/>
            <w:vMerge w:val="restart"/>
            <w:tcBorders>
              <w:top w:val="single" w:sz="8" w:space="0" w:color="000000"/>
              <w:left w:val="single" w:sz="9" w:space="0" w:color="000000"/>
              <w:right w:val="single" w:sz="8" w:space="0" w:color="000000"/>
            </w:tcBorders>
          </w:tcPr>
          <w:p w:rsidR="00193C41" w:rsidRDefault="002F358D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2F358D">
            <w:pPr>
              <w:spacing w:before="3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le</w:t>
            </w:r>
          </w:p>
        </w:tc>
        <w:tc>
          <w:tcPr>
            <w:tcW w:w="90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193C41"/>
        </w:tc>
      </w:tr>
      <w:tr w:rsidR="00193C41">
        <w:trPr>
          <w:trHeight w:hRule="exact" w:val="350"/>
        </w:trPr>
        <w:tc>
          <w:tcPr>
            <w:tcW w:w="2464" w:type="dxa"/>
            <w:vMerge/>
            <w:tcBorders>
              <w:left w:val="single" w:sz="9" w:space="0" w:color="000000"/>
              <w:right w:val="single" w:sz="8" w:space="0" w:color="000000"/>
            </w:tcBorders>
          </w:tcPr>
          <w:p w:rsidR="00193C41" w:rsidRDefault="00193C41"/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2F358D">
            <w:pPr>
              <w:spacing w:before="3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her</w:t>
            </w:r>
          </w:p>
        </w:tc>
        <w:tc>
          <w:tcPr>
            <w:tcW w:w="86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193C41"/>
        </w:tc>
      </w:tr>
      <w:tr w:rsidR="00193C41">
        <w:trPr>
          <w:trHeight w:hRule="exact" w:val="351"/>
        </w:trPr>
        <w:tc>
          <w:tcPr>
            <w:tcW w:w="2464" w:type="dxa"/>
            <w:vMerge/>
            <w:tcBorders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193C41"/>
        </w:tc>
        <w:tc>
          <w:tcPr>
            <w:tcW w:w="2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93C41" w:rsidRDefault="002F358D">
            <w:pPr>
              <w:spacing w:before="3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 Publi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193C41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2F358D">
            <w:pPr>
              <w:spacing w:before="3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Page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193C41"/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2F358D">
            <w:pPr>
              <w:spacing w:before="48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SBN</w:t>
            </w:r>
          </w:p>
        </w:tc>
        <w:tc>
          <w:tcPr>
            <w:tcW w:w="2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193C41"/>
        </w:tc>
      </w:tr>
      <w:tr w:rsidR="00193C41">
        <w:trPr>
          <w:trHeight w:hRule="exact" w:val="351"/>
        </w:trPr>
        <w:tc>
          <w:tcPr>
            <w:tcW w:w="2464" w:type="dxa"/>
            <w:vMerge w:val="restart"/>
            <w:tcBorders>
              <w:top w:val="single" w:sz="8" w:space="0" w:color="000000"/>
              <w:left w:val="single" w:sz="9" w:space="0" w:color="000000"/>
              <w:right w:val="single" w:sz="8" w:space="0" w:color="000000"/>
            </w:tcBorders>
          </w:tcPr>
          <w:p w:rsidR="00193C41" w:rsidRDefault="002F358D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ournal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2F358D">
            <w:pPr>
              <w:spacing w:before="3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le</w:t>
            </w:r>
          </w:p>
        </w:tc>
        <w:tc>
          <w:tcPr>
            <w:tcW w:w="90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193C41"/>
        </w:tc>
      </w:tr>
      <w:tr w:rsidR="00193C41">
        <w:trPr>
          <w:trHeight w:hRule="exact" w:val="351"/>
        </w:trPr>
        <w:tc>
          <w:tcPr>
            <w:tcW w:w="2464" w:type="dxa"/>
            <w:vMerge/>
            <w:tcBorders>
              <w:left w:val="single" w:sz="9" w:space="0" w:color="000000"/>
              <w:right w:val="single" w:sz="8" w:space="0" w:color="000000"/>
            </w:tcBorders>
          </w:tcPr>
          <w:p w:rsidR="00193C41" w:rsidRDefault="00193C41"/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2F358D">
            <w:pPr>
              <w:spacing w:before="3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Volu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o.</w:t>
            </w:r>
          </w:p>
        </w:tc>
        <w:tc>
          <w:tcPr>
            <w:tcW w:w="2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193C41"/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2F358D">
            <w:pPr>
              <w:spacing w:before="3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Iss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o.</w:t>
            </w:r>
          </w:p>
        </w:tc>
        <w:tc>
          <w:tcPr>
            <w:tcW w:w="1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193C41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2F358D">
            <w:pPr>
              <w:spacing w:before="3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193C41"/>
        </w:tc>
      </w:tr>
      <w:tr w:rsidR="00193C41">
        <w:trPr>
          <w:trHeight w:hRule="exact" w:val="350"/>
        </w:trPr>
        <w:tc>
          <w:tcPr>
            <w:tcW w:w="2464" w:type="dxa"/>
            <w:vMerge/>
            <w:tcBorders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193C41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2F358D" w:rsidP="002F358D">
            <w:pPr>
              <w:spacing w:before="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Page</w:t>
            </w:r>
          </w:p>
        </w:tc>
        <w:tc>
          <w:tcPr>
            <w:tcW w:w="3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193C41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2F358D">
            <w:pPr>
              <w:spacing w:before="38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SSN</w:t>
            </w:r>
          </w:p>
        </w:tc>
        <w:tc>
          <w:tcPr>
            <w:tcW w:w="4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193C41"/>
        </w:tc>
      </w:tr>
      <w:tr w:rsidR="00193C41">
        <w:trPr>
          <w:trHeight w:hRule="exact" w:val="351"/>
        </w:trPr>
        <w:tc>
          <w:tcPr>
            <w:tcW w:w="246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2F358D">
            <w:pPr>
              <w:spacing w:before="39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equired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C41" w:rsidRDefault="00193C41"/>
        </w:tc>
      </w:tr>
    </w:tbl>
    <w:p w:rsidR="00193C41" w:rsidRDefault="00193C41">
      <w:pPr>
        <w:spacing w:before="6" w:line="140" w:lineRule="exact"/>
        <w:rPr>
          <w:sz w:val="14"/>
          <w:szCs w:val="14"/>
        </w:rPr>
      </w:pPr>
    </w:p>
    <w:p w:rsidR="00193C41" w:rsidRDefault="00193C41">
      <w:pPr>
        <w:spacing w:line="200" w:lineRule="exact"/>
      </w:pPr>
    </w:p>
    <w:p w:rsidR="00193C41" w:rsidRDefault="002F358D">
      <w:pPr>
        <w:spacing w:before="33" w:line="220" w:lineRule="exact"/>
        <w:ind w:left="5089" w:right="457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spacing w:val="-2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st</w:t>
      </w:r>
      <w:r>
        <w:rPr>
          <w:rFonts w:ascii="Arial" w:eastAsia="Arial" w:hAnsi="Arial" w:cs="Arial"/>
          <w:b/>
          <w:spacing w:val="1"/>
          <w:position w:val="-1"/>
        </w:rPr>
        <w:t>r</w:t>
      </w:r>
      <w:r>
        <w:rPr>
          <w:rFonts w:ascii="Arial" w:eastAsia="Arial" w:hAnsi="Arial" w:cs="Arial"/>
          <w:b/>
          <w:spacing w:val="-2"/>
          <w:position w:val="-1"/>
        </w:rPr>
        <w:t>u</w:t>
      </w:r>
      <w:r>
        <w:rPr>
          <w:rFonts w:ascii="Arial" w:eastAsia="Arial" w:hAnsi="Arial" w:cs="Arial"/>
          <w:b/>
          <w:position w:val="-1"/>
        </w:rPr>
        <w:t>ct</w:t>
      </w: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spacing w:val="-2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f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2"/>
          <w:position w:val="-1"/>
        </w:rPr>
        <w:t>upp</w:t>
      </w:r>
      <w:r>
        <w:rPr>
          <w:rFonts w:ascii="Arial" w:eastAsia="Arial" w:hAnsi="Arial" w:cs="Arial"/>
          <w:b/>
          <w:spacing w:val="1"/>
          <w:position w:val="-1"/>
        </w:rPr>
        <w:t>l</w:t>
      </w:r>
      <w:r>
        <w:rPr>
          <w:rFonts w:ascii="Arial" w:eastAsia="Arial" w:hAnsi="Arial" w:cs="Arial"/>
          <w:b/>
          <w:position w:val="-1"/>
        </w:rPr>
        <w:t>y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</w:t>
      </w:r>
      <w:r>
        <w:rPr>
          <w:rFonts w:ascii="Arial" w:eastAsia="Arial" w:hAnsi="Arial" w:cs="Arial"/>
          <w:i/>
          <w:position w:val="-1"/>
        </w:rPr>
        <w:t>plea</w:t>
      </w:r>
      <w:r>
        <w:rPr>
          <w:rFonts w:ascii="Arial" w:eastAsia="Arial" w:hAnsi="Arial" w:cs="Arial"/>
          <w:i/>
          <w:spacing w:val="1"/>
          <w:position w:val="-1"/>
        </w:rPr>
        <w:t>s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i</w:t>
      </w:r>
      <w:r>
        <w:rPr>
          <w:rFonts w:ascii="Arial" w:eastAsia="Arial" w:hAnsi="Arial" w:cs="Arial"/>
          <w:i/>
          <w:spacing w:val="1"/>
          <w:position w:val="-1"/>
        </w:rPr>
        <w:t>c</w:t>
      </w:r>
      <w:r>
        <w:rPr>
          <w:rFonts w:ascii="Arial" w:eastAsia="Arial" w:hAnsi="Arial" w:cs="Arial"/>
          <w:i/>
          <w:position w:val="-1"/>
        </w:rPr>
        <w:t>k</w:t>
      </w:r>
      <w:r>
        <w:rPr>
          <w:rFonts w:ascii="Arial" w:eastAsia="Arial" w:hAnsi="Arial" w:cs="Arial"/>
          <w:i/>
          <w:spacing w:val="36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[/]</w:t>
      </w:r>
    </w:p>
    <w:p w:rsidR="00193C41" w:rsidRDefault="00193C41">
      <w:pPr>
        <w:spacing w:before="1" w:line="140" w:lineRule="exact"/>
        <w:rPr>
          <w:sz w:val="15"/>
          <w:szCs w:val="15"/>
        </w:rPr>
      </w:pPr>
    </w:p>
    <w:p w:rsidR="00193C41" w:rsidRDefault="00193C41">
      <w:pPr>
        <w:spacing w:line="200" w:lineRule="exact"/>
      </w:pPr>
    </w:p>
    <w:p w:rsidR="00193C41" w:rsidRDefault="00DF0A5F" w:rsidP="002F358D">
      <w:pPr>
        <w:spacing w:before="33" w:line="580" w:lineRule="auto"/>
        <w:ind w:left="1473" w:right="5405"/>
        <w:rPr>
          <w:rFonts w:ascii="Arial" w:eastAsia="Arial" w:hAnsi="Arial" w:cs="Arial"/>
        </w:rPr>
      </w:pPr>
      <w:r>
        <w:pict>
          <v:group id="_x0000_s1043" style="position:absolute;left:0;text-align:left;margin-left:112.7pt;margin-top:-2.3pt;width:22.05pt;height:19.5pt;z-index:-251657728;mso-position-horizontal-relative:page" coordorigin="2254,-46" coordsize="441,390">
            <v:shape id="_x0000_s1051" style="position:absolute;left:2276;top:-34;width:407;height:0" coordorigin="2276,-34" coordsize="407,0" path="m2276,-34r407,e" filled="f" strokeweight=".05569mm">
              <v:path arrowok="t"/>
            </v:shape>
            <v:shape id="_x0000_s1050" style="position:absolute;left:2274;top:-26;width:411;height:0" coordorigin="2274,-26" coordsize="411,0" path="m2274,-26r411,e" filled="f" strokeweight=".3695mm">
              <v:path arrowok="t"/>
            </v:shape>
            <v:shape id="_x0000_s1049" style="position:absolute;left:2276;top:317;width:407;height:0" coordorigin="2276,317" coordsize="407,0" path="m2276,317r407,e" filled="f" strokeweight=".05569mm">
              <v:path arrowok="t"/>
            </v:shape>
            <v:shape id="_x0000_s1048" style="position:absolute;left:2274;top:325;width:411;height:0" coordorigin="2274,325" coordsize="411,0" path="m2274,325r411,e" filled="f" strokeweight=".3695mm">
              <v:path arrowok="t"/>
            </v:shape>
            <v:shape id="_x0000_s1047" style="position:absolute;left:2257;top:-34;width:0;height:366" coordorigin="2257,-34" coordsize="0,366" path="m2257,-34r,367e" filled="f" strokeweight=".05569mm">
              <v:path arrowok="t"/>
            </v:shape>
            <v:shape id="_x0000_s1046" style="position:absolute;left:2265;top:-35;width:0;height:369" coordorigin="2265,-35" coordsize="0,369" path="m2265,-35r,369e" filled="f" strokeweight=".36947mm">
              <v:path arrowok="t"/>
            </v:shape>
            <v:shape id="_x0000_s1045" style="position:absolute;left:2667;top:-15;width:0;height:347" coordorigin="2667,-15" coordsize="0,347" path="m2667,-15r,348e" filled="f" strokeweight=".05569mm">
              <v:path arrowok="t"/>
            </v:shape>
            <v:shape id="_x0000_s1044" style="position:absolute;left:2675;top:-16;width:0;height:351" coordorigin="2675,-16" coordsize="0,351" path="m2675,-16r,350e" filled="f" strokeweight=".3695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35.9pt;margin-top:-2.3pt;width:22.05pt;height:19.5pt;z-index:-251656704;mso-position-horizontal-relative:page" coordorigin="4718,-46" coordsize="441,390">
            <v:shape id="_x0000_s1042" style="position:absolute;left:4739;top:-34;width:407;height:0" coordorigin="4739,-34" coordsize="407,0" path="m4739,-34r408,e" filled="f" strokeweight=".05569mm">
              <v:path arrowok="t"/>
            </v:shape>
            <v:shape id="_x0000_s1041" style="position:absolute;left:4738;top:-26;width:411;height:0" coordorigin="4738,-26" coordsize="411,0" path="m4738,-26r410,e" filled="f" strokeweight=".3695mm">
              <v:path arrowok="t"/>
            </v:shape>
            <v:shape id="_x0000_s1040" style="position:absolute;left:4739;top:317;width:407;height:0" coordorigin="4739,317" coordsize="407,0" path="m4739,317r408,e" filled="f" strokeweight=".05569mm">
              <v:path arrowok="t"/>
            </v:shape>
            <v:shape id="_x0000_s1039" style="position:absolute;left:4738;top:325;width:411;height:0" coordorigin="4738,325" coordsize="411,0" path="m4738,325r410,e" filled="f" strokeweight=".3695mm">
              <v:path arrowok="t"/>
            </v:shape>
            <v:shape id="_x0000_s1038" style="position:absolute;left:4720;top:-34;width:0;height:366" coordorigin="4720,-34" coordsize="0,366" path="m4720,-34r,367e" filled="f" strokeweight=".05569mm">
              <v:path arrowok="t"/>
            </v:shape>
            <v:shape id="_x0000_s1037" style="position:absolute;left:4728;top:-35;width:0;height:369" coordorigin="4728,-35" coordsize="0,369" path="m4728,-35r,369e" filled="f" strokeweight=".36947mm">
              <v:path arrowok="t"/>
            </v:shape>
            <v:shape id="_x0000_s1036" style="position:absolute;left:5131;top:-15;width:0;height:347" coordorigin="5131,-15" coordsize="0,347" path="m5131,-15r,348e" filled="f" strokeweight=".05569mm">
              <v:path arrowok="t"/>
            </v:shape>
            <v:shape id="_x0000_s1035" style="position:absolute;left:5139;top:-16;width:0;height:351" coordorigin="5139,-16" coordsize="0,351" path="m5139,-16r,350e" filled="f" strokeweight=".3695mm">
              <v:path arrowok="t"/>
            </v:shape>
            <w10:wrap anchorx="page"/>
          </v:group>
        </w:pict>
      </w:r>
      <w:r w:rsidR="002F358D">
        <w:rPr>
          <w:rFonts w:ascii="Arial" w:eastAsia="Arial" w:hAnsi="Arial" w:cs="Arial"/>
        </w:rPr>
        <w:t>Pho</w:t>
      </w:r>
      <w:r w:rsidR="002F358D">
        <w:rPr>
          <w:rFonts w:ascii="Arial" w:eastAsia="Arial" w:hAnsi="Arial" w:cs="Arial"/>
          <w:spacing w:val="1"/>
        </w:rPr>
        <w:t>t</w:t>
      </w:r>
      <w:r w:rsidR="002F358D">
        <w:rPr>
          <w:rFonts w:ascii="Arial" w:eastAsia="Arial" w:hAnsi="Arial" w:cs="Arial"/>
        </w:rPr>
        <w:t>o</w:t>
      </w:r>
      <w:r w:rsidR="002F358D">
        <w:rPr>
          <w:rFonts w:ascii="Arial" w:eastAsia="Arial" w:hAnsi="Arial" w:cs="Arial"/>
          <w:spacing w:val="1"/>
        </w:rPr>
        <w:t>st</w:t>
      </w:r>
      <w:r w:rsidR="002F358D">
        <w:rPr>
          <w:rFonts w:ascii="Arial" w:eastAsia="Arial" w:hAnsi="Arial" w:cs="Arial"/>
        </w:rPr>
        <w:t>a</w:t>
      </w:r>
      <w:r w:rsidR="002F358D">
        <w:rPr>
          <w:rFonts w:ascii="Arial" w:eastAsia="Arial" w:hAnsi="Arial" w:cs="Arial"/>
          <w:spacing w:val="1"/>
        </w:rPr>
        <w:t>t</w:t>
      </w:r>
      <w:r w:rsidR="002F358D">
        <w:rPr>
          <w:rFonts w:ascii="Arial" w:eastAsia="Arial" w:hAnsi="Arial" w:cs="Arial"/>
        </w:rPr>
        <w:t xml:space="preserve">                             </w:t>
      </w:r>
      <w:r w:rsidR="002F358D">
        <w:rPr>
          <w:rFonts w:ascii="Arial" w:eastAsia="Arial" w:hAnsi="Arial" w:cs="Arial"/>
          <w:spacing w:val="2"/>
        </w:rPr>
        <w:t xml:space="preserve"> </w:t>
      </w:r>
      <w:r w:rsidR="002F358D">
        <w:rPr>
          <w:rFonts w:ascii="Arial" w:eastAsia="Arial" w:hAnsi="Arial" w:cs="Arial"/>
        </w:rPr>
        <w:t>E</w:t>
      </w:r>
      <w:r w:rsidR="002F358D">
        <w:rPr>
          <w:rFonts w:ascii="Arial" w:eastAsia="Arial" w:hAnsi="Arial" w:cs="Arial"/>
          <w:spacing w:val="1"/>
        </w:rPr>
        <w:t>m</w:t>
      </w:r>
      <w:r w:rsidR="002F358D">
        <w:rPr>
          <w:rFonts w:ascii="Arial" w:eastAsia="Arial" w:hAnsi="Arial" w:cs="Arial"/>
        </w:rPr>
        <w:t xml:space="preserve">ail                          </w:t>
      </w:r>
      <w:r w:rsidR="002F358D">
        <w:rPr>
          <w:rFonts w:ascii="Arial" w:eastAsia="Arial" w:hAnsi="Arial" w:cs="Arial"/>
          <w:spacing w:val="53"/>
        </w:rPr>
        <w:t xml:space="preserve"> </w:t>
      </w:r>
      <w:r w:rsidR="002F358D">
        <w:rPr>
          <w:rFonts w:ascii="Arial" w:eastAsia="Arial" w:hAnsi="Arial" w:cs="Arial"/>
        </w:rPr>
        <w:t>Book</w:t>
      </w:r>
      <w:r w:rsidR="002F358D">
        <w:rPr>
          <w:rFonts w:ascii="Arial" w:eastAsia="Arial" w:hAnsi="Arial" w:cs="Arial"/>
          <w:spacing w:val="-3"/>
        </w:rPr>
        <w:t xml:space="preserve"> </w:t>
      </w:r>
      <w:r w:rsidR="002F358D">
        <w:rPr>
          <w:rFonts w:ascii="Arial" w:eastAsia="Arial" w:hAnsi="Arial" w:cs="Arial"/>
        </w:rPr>
        <w:t>(Borro</w:t>
      </w:r>
      <w:r w:rsidR="002F358D">
        <w:rPr>
          <w:rFonts w:ascii="Arial" w:eastAsia="Arial" w:hAnsi="Arial" w:cs="Arial"/>
          <w:spacing w:val="-8"/>
        </w:rPr>
        <w:t>w</w:t>
      </w:r>
      <w:r w:rsidR="002F358D">
        <w:rPr>
          <w:rFonts w:ascii="Arial" w:eastAsia="Arial" w:hAnsi="Arial" w:cs="Arial"/>
        </w:rPr>
        <w:t xml:space="preserve">ing) </w:t>
      </w:r>
      <w:r w:rsidR="002F358D">
        <w:rPr>
          <w:rFonts w:ascii="Arial" w:eastAsia="Arial" w:hAnsi="Arial" w:cs="Arial"/>
          <w:spacing w:val="-2"/>
        </w:rPr>
        <w:t>F</w:t>
      </w:r>
      <w:r w:rsidR="002F358D">
        <w:rPr>
          <w:rFonts w:ascii="Arial" w:eastAsia="Arial" w:hAnsi="Arial" w:cs="Arial"/>
        </w:rPr>
        <w:t>ax</w:t>
      </w:r>
      <w:r w:rsidR="002F358D">
        <w:rPr>
          <w:rFonts w:ascii="Arial" w:eastAsia="Arial" w:hAnsi="Arial" w:cs="Arial"/>
          <w:spacing w:val="-3"/>
        </w:rPr>
        <w:t xml:space="preserve"> </w:t>
      </w:r>
      <w:r w:rsidR="002F358D">
        <w:rPr>
          <w:rFonts w:ascii="Arial" w:eastAsia="Arial" w:hAnsi="Arial" w:cs="Arial"/>
          <w:spacing w:val="-2"/>
        </w:rPr>
        <w:t>N</w:t>
      </w:r>
      <w:r w:rsidR="002F358D">
        <w:rPr>
          <w:rFonts w:ascii="Arial" w:eastAsia="Arial" w:hAnsi="Arial" w:cs="Arial"/>
        </w:rPr>
        <w:t>o</w:t>
      </w:r>
    </w:p>
    <w:p w:rsidR="00193C41" w:rsidRDefault="002F358D">
      <w:pPr>
        <w:spacing w:before="22" w:line="220" w:lineRule="exact"/>
        <w:ind w:left="14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hers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i/>
          <w:position w:val="-1"/>
        </w:rPr>
        <w:t>Plea</w:t>
      </w:r>
      <w:r>
        <w:rPr>
          <w:rFonts w:ascii="Arial" w:eastAsia="Arial" w:hAnsi="Arial" w:cs="Arial"/>
          <w:i/>
          <w:spacing w:val="1"/>
          <w:position w:val="-1"/>
        </w:rPr>
        <w:t>s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w w:val="99"/>
          <w:position w:val="-1"/>
        </w:rPr>
        <w:t>s</w:t>
      </w:r>
      <w:r>
        <w:rPr>
          <w:rFonts w:ascii="Arial" w:eastAsia="Arial" w:hAnsi="Arial" w:cs="Arial"/>
          <w:i/>
          <w:w w:val="99"/>
          <w:position w:val="-1"/>
        </w:rPr>
        <w:t>pe</w:t>
      </w:r>
      <w:r>
        <w:rPr>
          <w:rFonts w:ascii="Arial" w:eastAsia="Arial" w:hAnsi="Arial" w:cs="Arial"/>
          <w:i/>
          <w:spacing w:val="1"/>
          <w:w w:val="99"/>
          <w:position w:val="-1"/>
        </w:rPr>
        <w:t>c</w:t>
      </w:r>
      <w:r>
        <w:rPr>
          <w:rFonts w:ascii="Arial" w:eastAsia="Arial" w:hAnsi="Arial" w:cs="Arial"/>
          <w:i/>
          <w:w w:val="99"/>
          <w:position w:val="-1"/>
        </w:rPr>
        <w:t>i</w:t>
      </w:r>
      <w:r>
        <w:rPr>
          <w:rFonts w:ascii="Arial" w:eastAsia="Arial" w:hAnsi="Arial" w:cs="Arial"/>
          <w:i/>
          <w:spacing w:val="1"/>
          <w:w w:val="99"/>
          <w:position w:val="-1"/>
        </w:rPr>
        <w:t>f</w:t>
      </w:r>
      <w:r>
        <w:rPr>
          <w:rFonts w:ascii="Arial" w:eastAsia="Arial" w:hAnsi="Arial" w:cs="Arial"/>
          <w:i/>
          <w:w w:val="99"/>
          <w:position w:val="-1"/>
        </w:rPr>
        <w:t>y</w:t>
      </w:r>
      <w:r>
        <w:rPr>
          <w:rFonts w:ascii="Arial" w:eastAsia="Arial" w:hAnsi="Arial" w:cs="Arial"/>
          <w:i/>
          <w:spacing w:val="-17"/>
          <w:w w:val="99"/>
          <w:position w:val="-1"/>
        </w:rPr>
        <w:t>)</w:t>
      </w: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before="2" w:line="220" w:lineRule="exact"/>
        <w:rPr>
          <w:sz w:val="22"/>
          <w:szCs w:val="22"/>
        </w:rPr>
      </w:pPr>
    </w:p>
    <w:p w:rsidR="00193C41" w:rsidRDefault="002F358D">
      <w:pPr>
        <w:spacing w:before="33" w:line="220" w:lineRule="exact"/>
        <w:ind w:left="6012" w:right="54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position w:val="-1"/>
        </w:rPr>
        <w:t>Fo</w:t>
      </w:r>
      <w:r>
        <w:rPr>
          <w:rFonts w:ascii="Arial" w:eastAsia="Arial" w:hAnsi="Arial" w:cs="Arial"/>
          <w:b/>
          <w:position w:val="-1"/>
        </w:rPr>
        <w:t xml:space="preserve">r </w:t>
      </w:r>
      <w:r>
        <w:rPr>
          <w:rFonts w:ascii="Arial" w:eastAsia="Arial" w:hAnsi="Arial" w:cs="Arial"/>
          <w:b/>
          <w:spacing w:val="-2"/>
          <w:position w:val="-1"/>
        </w:rPr>
        <w:t>L</w:t>
      </w: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spacing w:val="-2"/>
          <w:position w:val="-1"/>
        </w:rPr>
        <w:t>b</w:t>
      </w:r>
      <w:r>
        <w:rPr>
          <w:rFonts w:ascii="Arial" w:eastAsia="Arial" w:hAnsi="Arial" w:cs="Arial"/>
          <w:b/>
          <w:spacing w:val="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y</w:t>
      </w:r>
      <w:r>
        <w:rPr>
          <w:rFonts w:ascii="Arial" w:eastAsia="Arial" w:hAnsi="Arial" w:cs="Arial"/>
          <w:b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position w:val="-1"/>
        </w:rPr>
        <w:t>U</w:t>
      </w:r>
      <w:r>
        <w:rPr>
          <w:rFonts w:ascii="Arial" w:eastAsia="Arial" w:hAnsi="Arial" w:cs="Arial"/>
          <w:b/>
          <w:w w:val="99"/>
          <w:position w:val="-1"/>
        </w:rPr>
        <w:t>se</w:t>
      </w:r>
    </w:p>
    <w:p w:rsidR="00193C41" w:rsidRDefault="00193C41">
      <w:pPr>
        <w:spacing w:before="7" w:line="160" w:lineRule="exact"/>
        <w:rPr>
          <w:sz w:val="16"/>
          <w:szCs w:val="16"/>
        </w:rPr>
      </w:pPr>
    </w:p>
    <w:p w:rsidR="00193C41" w:rsidRDefault="00DF0A5F">
      <w:pPr>
        <w:spacing w:before="33" w:line="507" w:lineRule="auto"/>
        <w:ind w:left="1063" w:right="4225"/>
        <w:rPr>
          <w:rFonts w:ascii="Arial" w:eastAsia="Arial" w:hAnsi="Arial" w:cs="Arial"/>
        </w:rPr>
      </w:pPr>
      <w:r>
        <w:pict>
          <v:group id="_x0000_s1031" style="position:absolute;left:0;text-align:left;margin-left:215.35pt;margin-top:19.2pt;width:124.4pt;height:1.05pt;z-index:-251655680;mso-position-horizontal-relative:page" coordorigin="4307,384" coordsize="2488,21">
            <v:shape id="_x0000_s1033" style="position:absolute;left:4319;top:386;width:2464;height:0" coordorigin="4319,386" coordsize="2464,0" path="m4319,386r2464,e" filled="f" strokeweight=".05569mm">
              <v:path arrowok="t"/>
            </v:shape>
            <v:shape id="_x0000_s1032" style="position:absolute;left:4318;top:394;width:2467;height:0" coordorigin="4318,394" coordsize="2467,0" path="m4318,394r2467,e" filled="f" strokeweight=".3695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15.35pt;margin-top:43.5pt;width:124.4pt;height:1.05pt;z-index:-251654656;mso-position-horizontal-relative:page" coordorigin="4307,870" coordsize="2488,21">
            <v:shape id="_x0000_s1030" style="position:absolute;left:4319;top:873;width:2464;height:0" coordorigin="4319,873" coordsize="2464,0" path="m4319,873r2464,e" filled="f" strokeweight=".05569mm">
              <v:path arrowok="t"/>
            </v:shape>
            <v:shape id="_x0000_s1029" style="position:absolute;left:4318;top:881;width:2467;height:0" coordorigin="4318,881" coordsize="2467,0" path="m4318,881r2467,e" filled="f" strokeweight=".3695mm">
              <v:path arrowok="t"/>
            </v:shape>
            <w10:wrap anchorx="page"/>
          </v:group>
        </w:pict>
      </w:r>
      <w:r w:rsidR="002F358D">
        <w:rPr>
          <w:rFonts w:ascii="Arial" w:eastAsia="Arial" w:hAnsi="Arial" w:cs="Arial"/>
          <w:spacing w:val="-2"/>
        </w:rPr>
        <w:t>R</w:t>
      </w:r>
      <w:r w:rsidR="002F358D">
        <w:rPr>
          <w:rFonts w:ascii="Arial" w:eastAsia="Arial" w:hAnsi="Arial" w:cs="Arial"/>
        </w:rPr>
        <w:t>eque</w:t>
      </w:r>
      <w:r w:rsidR="002F358D">
        <w:rPr>
          <w:rFonts w:ascii="Arial" w:eastAsia="Arial" w:hAnsi="Arial" w:cs="Arial"/>
          <w:spacing w:val="1"/>
        </w:rPr>
        <w:t>s</w:t>
      </w:r>
      <w:r w:rsidR="002F358D">
        <w:rPr>
          <w:rFonts w:ascii="Arial" w:eastAsia="Arial" w:hAnsi="Arial" w:cs="Arial"/>
        </w:rPr>
        <w:t>t</w:t>
      </w:r>
      <w:r w:rsidR="002F358D">
        <w:rPr>
          <w:rFonts w:ascii="Arial" w:eastAsia="Arial" w:hAnsi="Arial" w:cs="Arial"/>
          <w:spacing w:val="-4"/>
        </w:rPr>
        <w:t xml:space="preserve"> </w:t>
      </w:r>
      <w:r w:rsidR="002F358D">
        <w:rPr>
          <w:rFonts w:ascii="Arial" w:eastAsia="Arial" w:hAnsi="Arial" w:cs="Arial"/>
          <w:spacing w:val="1"/>
        </w:rPr>
        <w:t>s</w:t>
      </w:r>
      <w:r w:rsidR="002F358D">
        <w:rPr>
          <w:rFonts w:ascii="Arial" w:eastAsia="Arial" w:hAnsi="Arial" w:cs="Arial"/>
        </w:rPr>
        <w:t>ent</w:t>
      </w:r>
      <w:r w:rsidR="002F358D">
        <w:rPr>
          <w:rFonts w:ascii="Arial" w:eastAsia="Arial" w:hAnsi="Arial" w:cs="Arial"/>
          <w:spacing w:val="-2"/>
        </w:rPr>
        <w:t xml:space="preserve"> </w:t>
      </w:r>
      <w:proofErr w:type="gramStart"/>
      <w:r w:rsidR="002F358D">
        <w:rPr>
          <w:rFonts w:ascii="Arial" w:eastAsia="Arial" w:hAnsi="Arial" w:cs="Arial"/>
          <w:spacing w:val="1"/>
        </w:rPr>
        <w:t>t</w:t>
      </w:r>
      <w:r w:rsidR="002F358D">
        <w:rPr>
          <w:rFonts w:ascii="Arial" w:eastAsia="Arial" w:hAnsi="Arial" w:cs="Arial"/>
        </w:rPr>
        <w:t>o</w:t>
      </w:r>
      <w:r w:rsidR="002F358D">
        <w:rPr>
          <w:rFonts w:ascii="Arial" w:eastAsia="Arial" w:hAnsi="Arial" w:cs="Arial"/>
          <w:spacing w:val="-1"/>
        </w:rPr>
        <w:t xml:space="preserve"> </w:t>
      </w:r>
      <w:r w:rsidR="002F358D">
        <w:rPr>
          <w:rFonts w:ascii="Arial" w:eastAsia="Arial" w:hAnsi="Arial" w:cs="Arial"/>
        </w:rPr>
        <w:t>:</w:t>
      </w:r>
      <w:proofErr w:type="gramEnd"/>
      <w:r w:rsidR="002F358D">
        <w:rPr>
          <w:rFonts w:ascii="Arial" w:eastAsia="Arial" w:hAnsi="Arial" w:cs="Arial"/>
        </w:rPr>
        <w:t xml:space="preserve">                                                                    </w:t>
      </w:r>
      <w:r w:rsidR="002F358D">
        <w:rPr>
          <w:rFonts w:ascii="Arial" w:eastAsia="Arial" w:hAnsi="Arial" w:cs="Arial"/>
          <w:spacing w:val="1"/>
        </w:rPr>
        <w:t xml:space="preserve"> </w:t>
      </w:r>
      <w:r w:rsidR="002F358D">
        <w:rPr>
          <w:rFonts w:ascii="Arial" w:eastAsia="Arial" w:hAnsi="Arial" w:cs="Arial"/>
          <w:spacing w:val="-2"/>
        </w:rPr>
        <w:t>D</w:t>
      </w:r>
      <w:r w:rsidR="002F358D">
        <w:rPr>
          <w:rFonts w:ascii="Arial" w:eastAsia="Arial" w:hAnsi="Arial" w:cs="Arial"/>
        </w:rPr>
        <w:t>a</w:t>
      </w:r>
      <w:r w:rsidR="002F358D">
        <w:rPr>
          <w:rFonts w:ascii="Arial" w:eastAsia="Arial" w:hAnsi="Arial" w:cs="Arial"/>
          <w:spacing w:val="1"/>
        </w:rPr>
        <w:t>t</w:t>
      </w:r>
      <w:r w:rsidR="002F358D">
        <w:rPr>
          <w:rFonts w:ascii="Arial" w:eastAsia="Arial" w:hAnsi="Arial" w:cs="Arial"/>
        </w:rPr>
        <w:t>e</w:t>
      </w:r>
      <w:r w:rsidR="002F358D">
        <w:rPr>
          <w:rFonts w:ascii="Arial" w:eastAsia="Arial" w:hAnsi="Arial" w:cs="Arial"/>
          <w:spacing w:val="-3"/>
        </w:rPr>
        <w:t xml:space="preserve"> </w:t>
      </w:r>
      <w:r w:rsidR="002F358D">
        <w:rPr>
          <w:rFonts w:ascii="Arial" w:eastAsia="Arial" w:hAnsi="Arial" w:cs="Arial"/>
          <w:spacing w:val="-2"/>
        </w:rPr>
        <w:t>D</w:t>
      </w:r>
      <w:r w:rsidR="002F358D">
        <w:rPr>
          <w:rFonts w:ascii="Arial" w:eastAsia="Arial" w:hAnsi="Arial" w:cs="Arial"/>
        </w:rPr>
        <w:t>o</w:t>
      </w:r>
      <w:r w:rsidR="002F358D">
        <w:rPr>
          <w:rFonts w:ascii="Arial" w:eastAsia="Arial" w:hAnsi="Arial" w:cs="Arial"/>
          <w:spacing w:val="1"/>
        </w:rPr>
        <w:t>c</w:t>
      </w:r>
      <w:r w:rsidR="002F358D">
        <w:rPr>
          <w:rFonts w:ascii="Arial" w:eastAsia="Arial" w:hAnsi="Arial" w:cs="Arial"/>
        </w:rPr>
        <w:t>u</w:t>
      </w:r>
      <w:r w:rsidR="002F358D">
        <w:rPr>
          <w:rFonts w:ascii="Arial" w:eastAsia="Arial" w:hAnsi="Arial" w:cs="Arial"/>
          <w:spacing w:val="1"/>
        </w:rPr>
        <w:t>m</w:t>
      </w:r>
      <w:r w:rsidR="002F358D">
        <w:rPr>
          <w:rFonts w:ascii="Arial" w:eastAsia="Arial" w:hAnsi="Arial" w:cs="Arial"/>
        </w:rPr>
        <w:t>ent</w:t>
      </w:r>
      <w:r w:rsidR="002F358D">
        <w:rPr>
          <w:rFonts w:ascii="Arial" w:eastAsia="Arial" w:hAnsi="Arial" w:cs="Arial"/>
          <w:spacing w:val="-7"/>
        </w:rPr>
        <w:t xml:space="preserve"> </w:t>
      </w:r>
      <w:r w:rsidR="002F358D">
        <w:rPr>
          <w:rFonts w:ascii="Arial" w:eastAsia="Arial" w:hAnsi="Arial" w:cs="Arial"/>
          <w:spacing w:val="-2"/>
        </w:rPr>
        <w:t>R</w:t>
      </w:r>
      <w:r w:rsidR="002F358D">
        <w:rPr>
          <w:rFonts w:ascii="Arial" w:eastAsia="Arial" w:hAnsi="Arial" w:cs="Arial"/>
        </w:rPr>
        <w:t>e</w:t>
      </w:r>
      <w:r w:rsidR="002F358D">
        <w:rPr>
          <w:rFonts w:ascii="Arial" w:eastAsia="Arial" w:hAnsi="Arial" w:cs="Arial"/>
          <w:spacing w:val="1"/>
        </w:rPr>
        <w:t>c</w:t>
      </w:r>
      <w:r w:rsidR="002F358D">
        <w:rPr>
          <w:rFonts w:ascii="Arial" w:eastAsia="Arial" w:hAnsi="Arial" w:cs="Arial"/>
        </w:rPr>
        <w:t>ei</w:t>
      </w:r>
      <w:r w:rsidR="002F358D">
        <w:rPr>
          <w:rFonts w:ascii="Arial" w:eastAsia="Arial" w:hAnsi="Arial" w:cs="Arial"/>
          <w:spacing w:val="5"/>
        </w:rPr>
        <w:t>v</w:t>
      </w:r>
      <w:r w:rsidR="002F358D">
        <w:rPr>
          <w:rFonts w:ascii="Arial" w:eastAsia="Arial" w:hAnsi="Arial" w:cs="Arial"/>
        </w:rPr>
        <w:t>ed</w:t>
      </w:r>
      <w:r w:rsidR="002F358D">
        <w:rPr>
          <w:rFonts w:ascii="Arial" w:eastAsia="Arial" w:hAnsi="Arial" w:cs="Arial"/>
          <w:spacing w:val="-7"/>
        </w:rPr>
        <w:t xml:space="preserve"> </w:t>
      </w:r>
      <w:r w:rsidR="002F358D">
        <w:rPr>
          <w:rFonts w:ascii="Arial" w:eastAsia="Arial" w:hAnsi="Arial" w:cs="Arial"/>
        </w:rPr>
        <w:t xml:space="preserve">: </w:t>
      </w:r>
      <w:r w:rsidR="002F358D">
        <w:rPr>
          <w:rFonts w:ascii="Arial" w:eastAsia="Arial" w:hAnsi="Arial" w:cs="Arial"/>
          <w:spacing w:val="-2"/>
        </w:rPr>
        <w:t>D</w:t>
      </w:r>
      <w:r w:rsidR="002F358D">
        <w:rPr>
          <w:rFonts w:ascii="Arial" w:eastAsia="Arial" w:hAnsi="Arial" w:cs="Arial"/>
        </w:rPr>
        <w:t>a</w:t>
      </w:r>
      <w:r w:rsidR="002F358D">
        <w:rPr>
          <w:rFonts w:ascii="Arial" w:eastAsia="Arial" w:hAnsi="Arial" w:cs="Arial"/>
          <w:spacing w:val="1"/>
        </w:rPr>
        <w:t>t</w:t>
      </w:r>
      <w:r w:rsidR="002F358D">
        <w:rPr>
          <w:rFonts w:ascii="Arial" w:eastAsia="Arial" w:hAnsi="Arial" w:cs="Arial"/>
        </w:rPr>
        <w:t>e</w:t>
      </w:r>
      <w:r w:rsidR="002F358D">
        <w:rPr>
          <w:rFonts w:ascii="Arial" w:eastAsia="Arial" w:hAnsi="Arial" w:cs="Arial"/>
          <w:spacing w:val="-3"/>
        </w:rPr>
        <w:t xml:space="preserve"> </w:t>
      </w:r>
      <w:r w:rsidR="002F358D">
        <w:rPr>
          <w:rFonts w:ascii="Arial" w:eastAsia="Arial" w:hAnsi="Arial" w:cs="Arial"/>
          <w:spacing w:val="-2"/>
        </w:rPr>
        <w:t>R</w:t>
      </w:r>
      <w:r w:rsidR="002F358D">
        <w:rPr>
          <w:rFonts w:ascii="Arial" w:eastAsia="Arial" w:hAnsi="Arial" w:cs="Arial"/>
        </w:rPr>
        <w:t>eque</w:t>
      </w:r>
      <w:r w:rsidR="002F358D">
        <w:rPr>
          <w:rFonts w:ascii="Arial" w:eastAsia="Arial" w:hAnsi="Arial" w:cs="Arial"/>
          <w:spacing w:val="1"/>
        </w:rPr>
        <w:t>s</w:t>
      </w:r>
      <w:r w:rsidR="002F358D">
        <w:rPr>
          <w:rFonts w:ascii="Arial" w:eastAsia="Arial" w:hAnsi="Arial" w:cs="Arial"/>
        </w:rPr>
        <w:t>t</w:t>
      </w:r>
      <w:r w:rsidR="002F358D">
        <w:rPr>
          <w:rFonts w:ascii="Arial" w:eastAsia="Arial" w:hAnsi="Arial" w:cs="Arial"/>
          <w:spacing w:val="-4"/>
        </w:rPr>
        <w:t xml:space="preserve"> </w:t>
      </w:r>
      <w:r w:rsidR="002F358D">
        <w:rPr>
          <w:rFonts w:ascii="Arial" w:eastAsia="Arial" w:hAnsi="Arial" w:cs="Arial"/>
        </w:rPr>
        <w:t>Sent</w:t>
      </w:r>
      <w:r w:rsidR="002F358D">
        <w:rPr>
          <w:rFonts w:ascii="Arial" w:eastAsia="Arial" w:hAnsi="Arial" w:cs="Arial"/>
          <w:spacing w:val="-2"/>
        </w:rPr>
        <w:t xml:space="preserve"> </w:t>
      </w:r>
      <w:r w:rsidR="002F358D">
        <w:rPr>
          <w:rFonts w:ascii="Arial" w:eastAsia="Arial" w:hAnsi="Arial" w:cs="Arial"/>
        </w:rPr>
        <w:t xml:space="preserve">:                                                              </w:t>
      </w:r>
      <w:r w:rsidR="002F358D">
        <w:rPr>
          <w:rFonts w:ascii="Arial" w:eastAsia="Arial" w:hAnsi="Arial" w:cs="Arial"/>
          <w:spacing w:val="50"/>
        </w:rPr>
        <w:t xml:space="preserve"> </w:t>
      </w:r>
      <w:r w:rsidR="002F358D">
        <w:rPr>
          <w:rFonts w:ascii="Arial" w:eastAsia="Arial" w:hAnsi="Arial" w:cs="Arial"/>
        </w:rPr>
        <w:t>A</w:t>
      </w:r>
      <w:r w:rsidR="002F358D">
        <w:rPr>
          <w:rFonts w:ascii="Arial" w:eastAsia="Arial" w:hAnsi="Arial" w:cs="Arial"/>
          <w:spacing w:val="1"/>
        </w:rPr>
        <w:t>ct</w:t>
      </w:r>
      <w:r w:rsidR="002F358D">
        <w:rPr>
          <w:rFonts w:ascii="Arial" w:eastAsia="Arial" w:hAnsi="Arial" w:cs="Arial"/>
        </w:rPr>
        <w:t>ion</w:t>
      </w:r>
      <w:r w:rsidR="002F358D">
        <w:rPr>
          <w:rFonts w:ascii="Arial" w:eastAsia="Arial" w:hAnsi="Arial" w:cs="Arial"/>
          <w:spacing w:val="-5"/>
        </w:rPr>
        <w:t xml:space="preserve"> </w:t>
      </w:r>
      <w:r w:rsidR="002F358D">
        <w:rPr>
          <w:rFonts w:ascii="Arial" w:eastAsia="Arial" w:hAnsi="Arial" w:cs="Arial"/>
          <w:spacing w:val="-2"/>
        </w:rPr>
        <w:t>T</w:t>
      </w:r>
      <w:r w:rsidR="002F358D">
        <w:rPr>
          <w:rFonts w:ascii="Arial" w:eastAsia="Arial" w:hAnsi="Arial" w:cs="Arial"/>
        </w:rPr>
        <w:t>a</w:t>
      </w:r>
      <w:r w:rsidR="002F358D">
        <w:rPr>
          <w:rFonts w:ascii="Arial" w:eastAsia="Arial" w:hAnsi="Arial" w:cs="Arial"/>
          <w:spacing w:val="1"/>
        </w:rPr>
        <w:t>k</w:t>
      </w:r>
      <w:r w:rsidR="002F358D">
        <w:rPr>
          <w:rFonts w:ascii="Arial" w:eastAsia="Arial" w:hAnsi="Arial" w:cs="Arial"/>
        </w:rPr>
        <w:t>en</w:t>
      </w:r>
      <w:r w:rsidR="002F358D">
        <w:rPr>
          <w:rFonts w:ascii="Arial" w:eastAsia="Arial" w:hAnsi="Arial" w:cs="Arial"/>
          <w:spacing w:val="-5"/>
        </w:rPr>
        <w:t xml:space="preserve"> </w:t>
      </w:r>
      <w:r w:rsidR="002F358D">
        <w:rPr>
          <w:rFonts w:ascii="Arial" w:eastAsia="Arial" w:hAnsi="Arial" w:cs="Arial"/>
        </w:rPr>
        <w:t>By</w:t>
      </w:r>
      <w:r w:rsidR="002F358D">
        <w:rPr>
          <w:rFonts w:ascii="Arial" w:eastAsia="Arial" w:hAnsi="Arial" w:cs="Arial"/>
          <w:spacing w:val="-2"/>
        </w:rPr>
        <w:t xml:space="preserve"> </w:t>
      </w:r>
      <w:r w:rsidR="002F358D">
        <w:rPr>
          <w:rFonts w:ascii="Arial" w:eastAsia="Arial" w:hAnsi="Arial" w:cs="Arial"/>
        </w:rPr>
        <w:t>:</w:t>
      </w:r>
    </w:p>
    <w:p w:rsidR="00193C41" w:rsidRDefault="00193C41">
      <w:pPr>
        <w:spacing w:before="7" w:line="160" w:lineRule="exact"/>
        <w:rPr>
          <w:sz w:val="16"/>
          <w:szCs w:val="16"/>
        </w:rPr>
      </w:pP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DF0A5F">
      <w:pPr>
        <w:spacing w:line="220" w:lineRule="exact"/>
        <w:ind w:left="652"/>
        <w:rPr>
          <w:rFonts w:ascii="Arial" w:eastAsia="Arial" w:hAnsi="Arial" w:cs="Arial"/>
        </w:rPr>
      </w:pPr>
      <w:r>
        <w:pict>
          <v:group id="_x0000_s1026" style="position:absolute;left:0;text-align:left;margin-left:92.7pt;margin-top:84.7pt;width:164.4pt;height:0;z-index:-251653632;mso-position-horizontal-relative:page" coordorigin="1854,1694" coordsize="3288,0">
            <v:shape id="_x0000_s1027" style="position:absolute;left:1854;top:1694;width:3288;height:0" coordorigin="1854,1694" coordsize="3288,0" path="m1854,1694r3288,e" filled="f" strokeweight=".70369mm">
              <v:path arrowok="t"/>
            </v:shape>
            <w10:wrap anchorx="page"/>
          </v:group>
        </w:pict>
      </w:r>
      <w:r w:rsidR="002F358D">
        <w:rPr>
          <w:rFonts w:ascii="Arial" w:eastAsia="Arial" w:hAnsi="Arial" w:cs="Arial"/>
          <w:b/>
          <w:spacing w:val="-2"/>
          <w:position w:val="-1"/>
        </w:rPr>
        <w:t>R</w:t>
      </w:r>
      <w:r w:rsidR="002F358D">
        <w:rPr>
          <w:rFonts w:ascii="Arial" w:eastAsia="Arial" w:hAnsi="Arial" w:cs="Arial"/>
          <w:b/>
          <w:position w:val="-1"/>
        </w:rPr>
        <w:t>e</w:t>
      </w:r>
      <w:r w:rsidR="002F358D">
        <w:rPr>
          <w:rFonts w:ascii="Arial" w:eastAsia="Arial" w:hAnsi="Arial" w:cs="Arial"/>
          <w:b/>
          <w:spacing w:val="-2"/>
          <w:position w:val="-1"/>
        </w:rPr>
        <w:t>qu</w:t>
      </w:r>
      <w:r w:rsidR="002F358D">
        <w:rPr>
          <w:rFonts w:ascii="Arial" w:eastAsia="Arial" w:hAnsi="Arial" w:cs="Arial"/>
          <w:b/>
          <w:position w:val="-1"/>
        </w:rPr>
        <w:t>ested</w:t>
      </w:r>
      <w:r w:rsidR="002F358D">
        <w:rPr>
          <w:rFonts w:ascii="Arial" w:eastAsia="Arial" w:hAnsi="Arial" w:cs="Arial"/>
          <w:b/>
          <w:spacing w:val="-10"/>
          <w:position w:val="-1"/>
        </w:rPr>
        <w:t xml:space="preserve"> </w:t>
      </w:r>
      <w:proofErr w:type="gramStart"/>
      <w:r w:rsidR="002F358D">
        <w:rPr>
          <w:rFonts w:ascii="Arial" w:eastAsia="Arial" w:hAnsi="Arial" w:cs="Arial"/>
          <w:b/>
          <w:spacing w:val="-2"/>
          <w:position w:val="-1"/>
        </w:rPr>
        <w:t>b</w:t>
      </w:r>
      <w:r w:rsidR="002F358D">
        <w:rPr>
          <w:rFonts w:ascii="Arial" w:eastAsia="Arial" w:hAnsi="Arial" w:cs="Arial"/>
          <w:b/>
          <w:position w:val="-1"/>
        </w:rPr>
        <w:t>y</w:t>
      </w:r>
      <w:r w:rsidR="002F358D">
        <w:rPr>
          <w:rFonts w:ascii="Arial" w:eastAsia="Arial" w:hAnsi="Arial" w:cs="Arial"/>
          <w:b/>
          <w:spacing w:val="-4"/>
          <w:position w:val="-1"/>
        </w:rPr>
        <w:t xml:space="preserve"> </w:t>
      </w:r>
      <w:r w:rsidR="002F358D">
        <w:rPr>
          <w:rFonts w:ascii="Arial" w:eastAsia="Arial" w:hAnsi="Arial" w:cs="Arial"/>
          <w:b/>
          <w:position w:val="-1"/>
        </w:rPr>
        <w:t>:</w:t>
      </w:r>
      <w:proofErr w:type="gramEnd"/>
      <w:r w:rsidR="002F358D">
        <w:rPr>
          <w:rFonts w:ascii="Arial" w:eastAsia="Arial" w:hAnsi="Arial" w:cs="Arial"/>
          <w:b/>
          <w:position w:val="-1"/>
        </w:rPr>
        <w:t xml:space="preserve">                                                                                                                                 </w:t>
      </w:r>
      <w:r w:rsidR="002F358D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2F358D">
        <w:rPr>
          <w:rFonts w:ascii="Arial" w:eastAsia="Arial" w:hAnsi="Arial" w:cs="Arial"/>
          <w:b/>
          <w:spacing w:val="-2"/>
          <w:position w:val="-1"/>
        </w:rPr>
        <w:t>App</w:t>
      </w:r>
      <w:r w:rsidR="002F358D">
        <w:rPr>
          <w:rFonts w:ascii="Arial" w:eastAsia="Arial" w:hAnsi="Arial" w:cs="Arial"/>
          <w:b/>
          <w:spacing w:val="1"/>
          <w:position w:val="-1"/>
        </w:rPr>
        <w:t>r</w:t>
      </w:r>
      <w:r w:rsidR="002F358D">
        <w:rPr>
          <w:rFonts w:ascii="Arial" w:eastAsia="Arial" w:hAnsi="Arial" w:cs="Arial"/>
          <w:b/>
          <w:spacing w:val="-2"/>
          <w:position w:val="-1"/>
        </w:rPr>
        <w:t>o</w:t>
      </w:r>
      <w:r w:rsidR="002F358D">
        <w:rPr>
          <w:rFonts w:ascii="Arial" w:eastAsia="Arial" w:hAnsi="Arial" w:cs="Arial"/>
          <w:b/>
          <w:position w:val="-1"/>
        </w:rPr>
        <w:t>ved</w:t>
      </w:r>
      <w:r w:rsidR="002F358D">
        <w:rPr>
          <w:rFonts w:ascii="Arial" w:eastAsia="Arial" w:hAnsi="Arial" w:cs="Arial"/>
          <w:b/>
          <w:spacing w:val="-9"/>
          <w:position w:val="-1"/>
        </w:rPr>
        <w:t xml:space="preserve"> </w:t>
      </w:r>
      <w:r w:rsidR="002F358D">
        <w:rPr>
          <w:rFonts w:ascii="Arial" w:eastAsia="Arial" w:hAnsi="Arial" w:cs="Arial"/>
          <w:b/>
          <w:spacing w:val="-2"/>
          <w:position w:val="-1"/>
        </w:rPr>
        <w:t>b</w:t>
      </w:r>
      <w:r w:rsidR="002F358D">
        <w:rPr>
          <w:rFonts w:ascii="Arial" w:eastAsia="Arial" w:hAnsi="Arial" w:cs="Arial"/>
          <w:b/>
          <w:position w:val="-1"/>
        </w:rPr>
        <w:t>y</w:t>
      </w:r>
      <w:r w:rsidR="002F358D">
        <w:rPr>
          <w:rFonts w:ascii="Arial" w:eastAsia="Arial" w:hAnsi="Arial" w:cs="Arial"/>
          <w:b/>
          <w:spacing w:val="-4"/>
          <w:position w:val="-1"/>
        </w:rPr>
        <w:t xml:space="preserve"> </w:t>
      </w:r>
      <w:r w:rsidR="002F358D">
        <w:rPr>
          <w:rFonts w:ascii="Arial" w:eastAsia="Arial" w:hAnsi="Arial" w:cs="Arial"/>
          <w:b/>
          <w:position w:val="-1"/>
        </w:rPr>
        <w:t>:</w:t>
      </w: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before="4" w:line="280" w:lineRule="exact"/>
        <w:rPr>
          <w:sz w:val="28"/>
          <w:szCs w:val="28"/>
        </w:rPr>
      </w:pPr>
    </w:p>
    <w:p w:rsidR="00193C41" w:rsidRDefault="002F358D">
      <w:pPr>
        <w:spacing w:before="33"/>
        <w:ind w:left="18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ure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Signa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proofErr w:type="spellEnd"/>
    </w:p>
    <w:p w:rsidR="00193C41" w:rsidRDefault="002F358D">
      <w:pPr>
        <w:spacing w:before="10" w:line="340" w:lineRule="atLeast"/>
        <w:ind w:left="652" w:right="309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: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:</w:t>
      </w: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line="200" w:lineRule="exact"/>
      </w:pPr>
    </w:p>
    <w:p w:rsidR="00193C41" w:rsidRDefault="00193C41">
      <w:pPr>
        <w:spacing w:before="8" w:line="280" w:lineRule="exact"/>
        <w:rPr>
          <w:sz w:val="28"/>
          <w:szCs w:val="28"/>
        </w:rPr>
      </w:pPr>
    </w:p>
    <w:p w:rsidR="00193C41" w:rsidRDefault="00193C41">
      <w:pPr>
        <w:spacing w:before="32"/>
        <w:ind w:left="118"/>
        <w:rPr>
          <w:rFonts w:ascii="Arial" w:eastAsia="Arial" w:hAnsi="Arial" w:cs="Arial"/>
          <w:sz w:val="22"/>
          <w:szCs w:val="22"/>
        </w:rPr>
      </w:pPr>
    </w:p>
    <w:sectPr w:rsidR="00193C41">
      <w:type w:val="continuous"/>
      <w:pgSz w:w="15680" w:h="22160"/>
      <w:pgMar w:top="1020" w:right="13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11F9C"/>
    <w:multiLevelType w:val="multilevel"/>
    <w:tmpl w:val="B99064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41"/>
    <w:rsid w:val="00193C41"/>
    <w:rsid w:val="002F358D"/>
    <w:rsid w:val="00305A53"/>
    <w:rsid w:val="00D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."/>
  <w:listSeparator w:val=";"/>
  <w15:docId w15:val="{4C10A6F6-77BE-450E-B7F1-5073A38E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</dc:creator>
  <cp:lastModifiedBy>Elina</cp:lastModifiedBy>
  <cp:revision>4</cp:revision>
  <dcterms:created xsi:type="dcterms:W3CDTF">2016-04-20T03:05:00Z</dcterms:created>
  <dcterms:modified xsi:type="dcterms:W3CDTF">2016-04-20T03:42:00Z</dcterms:modified>
</cp:coreProperties>
</file>