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28" w:rsidRDefault="004B7339">
      <w:pPr>
        <w:spacing w:before="6" w:line="100" w:lineRule="exact"/>
        <w:rPr>
          <w:sz w:val="10"/>
          <w:szCs w:val="10"/>
        </w:rPr>
      </w:pPr>
      <w:r>
        <w:rPr>
          <w:noProof/>
          <w:sz w:val="10"/>
          <w:szCs w:val="10"/>
          <w:lang w:val="ms-MY" w:eastAsia="ms-MY"/>
        </w:rPr>
        <w:drawing>
          <wp:anchor distT="0" distB="0" distL="114300" distR="114300" simplePos="0" relativeHeight="251659776" behindDoc="0" locked="0" layoutInCell="1" allowOverlap="1" wp14:anchorId="0D231638" wp14:editId="1618234F">
            <wp:simplePos x="0" y="0"/>
            <wp:positionH relativeFrom="margin">
              <wp:posOffset>2666365</wp:posOffset>
            </wp:positionH>
            <wp:positionV relativeFrom="paragraph">
              <wp:posOffset>51398</wp:posOffset>
            </wp:positionV>
            <wp:extent cx="534035" cy="688340"/>
            <wp:effectExtent l="0" t="0" r="0" b="0"/>
            <wp:wrapThrough wrapText="bothSides">
              <wp:wrapPolygon edited="0">
                <wp:start x="5394" y="0"/>
                <wp:lineTo x="0" y="4185"/>
                <wp:lineTo x="0" y="15542"/>
                <wp:lineTo x="2312" y="19129"/>
                <wp:lineTo x="5394" y="20923"/>
                <wp:lineTo x="15410" y="20923"/>
                <wp:lineTo x="18492" y="19129"/>
                <wp:lineTo x="20804" y="15542"/>
                <wp:lineTo x="20804" y="4185"/>
                <wp:lineTo x="15410" y="0"/>
                <wp:lineTo x="5394" y="0"/>
              </wp:wrapPolygon>
            </wp:wrapThrough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Logo University Kuala Lumpur (UniKL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1028" w:rsidRDefault="000E1028">
      <w:pPr>
        <w:ind w:left="3398"/>
      </w:pPr>
    </w:p>
    <w:p w:rsidR="004B7339" w:rsidRDefault="004B7339">
      <w:pPr>
        <w:ind w:left="3398"/>
      </w:pPr>
    </w:p>
    <w:p w:rsidR="004B7339" w:rsidRDefault="004B7339">
      <w:pPr>
        <w:ind w:left="3398"/>
      </w:pPr>
    </w:p>
    <w:p w:rsidR="004B7339" w:rsidRDefault="004B7339">
      <w:pPr>
        <w:ind w:left="3398"/>
      </w:pPr>
    </w:p>
    <w:p w:rsidR="000E1028" w:rsidRDefault="000E1028">
      <w:pPr>
        <w:spacing w:before="3" w:line="220" w:lineRule="exact"/>
        <w:rPr>
          <w:sz w:val="22"/>
          <w:szCs w:val="22"/>
        </w:rPr>
      </w:pPr>
    </w:p>
    <w:p w:rsidR="004B7339" w:rsidRPr="00784EE8" w:rsidRDefault="004B7339" w:rsidP="004B7339">
      <w:pPr>
        <w:spacing w:before="16"/>
        <w:ind w:left="2849" w:hanging="2849"/>
        <w:jc w:val="center"/>
        <w:rPr>
          <w:rFonts w:ascii="Arial" w:eastAsia="Calibri" w:hAnsi="Arial" w:cs="Arial"/>
          <w:b/>
          <w:spacing w:val="1"/>
          <w:sz w:val="22"/>
          <w:szCs w:val="22"/>
        </w:rPr>
      </w:pPr>
      <w:r w:rsidRPr="00784EE8">
        <w:rPr>
          <w:rFonts w:ascii="Arial" w:eastAsia="Calibri" w:hAnsi="Arial" w:cs="Arial"/>
          <w:b/>
          <w:spacing w:val="1"/>
          <w:sz w:val="22"/>
          <w:szCs w:val="22"/>
        </w:rPr>
        <w:t>IBRAHIM SAAD LEA</w:t>
      </w:r>
      <w:bookmarkStart w:id="0" w:name="_GoBack"/>
      <w:bookmarkEnd w:id="0"/>
      <w:r w:rsidRPr="00784EE8">
        <w:rPr>
          <w:rFonts w:ascii="Arial" w:eastAsia="Calibri" w:hAnsi="Arial" w:cs="Arial"/>
          <w:b/>
          <w:spacing w:val="1"/>
          <w:sz w:val="22"/>
          <w:szCs w:val="22"/>
        </w:rPr>
        <w:t>RNING HUB LIBRARY, UNIKL MICET</w:t>
      </w:r>
    </w:p>
    <w:p w:rsidR="000E1028" w:rsidRPr="00784EE8" w:rsidRDefault="00784EE8" w:rsidP="004B7339">
      <w:pPr>
        <w:spacing w:before="16"/>
        <w:ind w:left="2849" w:hanging="2849"/>
        <w:jc w:val="center"/>
        <w:rPr>
          <w:rFonts w:ascii="Arial" w:eastAsia="Calibri" w:hAnsi="Arial" w:cs="Arial"/>
          <w:sz w:val="22"/>
          <w:szCs w:val="22"/>
        </w:rPr>
      </w:pPr>
      <w:r w:rsidRPr="00784EE8">
        <w:rPr>
          <w:rFonts w:ascii="Arial" w:eastAsia="Calibri" w:hAnsi="Arial" w:cs="Arial"/>
          <w:b/>
          <w:sz w:val="22"/>
          <w:szCs w:val="22"/>
        </w:rPr>
        <w:t>FEE</w:t>
      </w:r>
      <w:r w:rsidRPr="00784EE8">
        <w:rPr>
          <w:rFonts w:ascii="Arial" w:eastAsia="Calibri" w:hAnsi="Arial" w:cs="Arial"/>
          <w:b/>
          <w:spacing w:val="-2"/>
          <w:sz w:val="22"/>
          <w:szCs w:val="22"/>
        </w:rPr>
        <w:t>D</w:t>
      </w:r>
      <w:r w:rsidRPr="00784EE8">
        <w:rPr>
          <w:rFonts w:ascii="Arial" w:eastAsia="Calibri" w:hAnsi="Arial" w:cs="Arial"/>
          <w:b/>
          <w:spacing w:val="1"/>
          <w:sz w:val="22"/>
          <w:szCs w:val="22"/>
        </w:rPr>
        <w:t>B</w:t>
      </w:r>
      <w:r w:rsidRPr="00784EE8">
        <w:rPr>
          <w:rFonts w:ascii="Arial" w:eastAsia="Calibri" w:hAnsi="Arial" w:cs="Arial"/>
          <w:b/>
          <w:spacing w:val="-2"/>
          <w:sz w:val="22"/>
          <w:szCs w:val="22"/>
        </w:rPr>
        <w:t>A</w:t>
      </w:r>
      <w:r w:rsidRPr="00784EE8">
        <w:rPr>
          <w:rFonts w:ascii="Arial" w:eastAsia="Calibri" w:hAnsi="Arial" w:cs="Arial"/>
          <w:b/>
          <w:spacing w:val="1"/>
          <w:sz w:val="22"/>
          <w:szCs w:val="22"/>
        </w:rPr>
        <w:t>C</w:t>
      </w:r>
      <w:r w:rsidRPr="00784EE8">
        <w:rPr>
          <w:rFonts w:ascii="Arial" w:eastAsia="Calibri" w:hAnsi="Arial" w:cs="Arial"/>
          <w:b/>
          <w:sz w:val="22"/>
          <w:szCs w:val="22"/>
        </w:rPr>
        <w:t>K</w:t>
      </w:r>
      <w:r w:rsidRPr="00784EE8">
        <w:rPr>
          <w:rFonts w:ascii="Arial" w:eastAsia="Calibri" w:hAnsi="Arial" w:cs="Arial"/>
          <w:b/>
          <w:spacing w:val="-1"/>
          <w:sz w:val="22"/>
          <w:szCs w:val="22"/>
        </w:rPr>
        <w:t xml:space="preserve"> </w:t>
      </w:r>
      <w:r w:rsidRPr="00784EE8">
        <w:rPr>
          <w:rFonts w:ascii="Arial" w:eastAsia="Calibri" w:hAnsi="Arial" w:cs="Arial"/>
          <w:b/>
          <w:sz w:val="22"/>
          <w:szCs w:val="22"/>
        </w:rPr>
        <w:t>FORM</w:t>
      </w:r>
    </w:p>
    <w:p w:rsidR="000E1028" w:rsidRDefault="000E1028">
      <w:pPr>
        <w:spacing w:before="4" w:line="200" w:lineRule="exact"/>
      </w:pPr>
    </w:p>
    <w:p w:rsidR="000E1028" w:rsidRDefault="00784EE8">
      <w:pPr>
        <w:spacing w:line="280" w:lineRule="atLeast"/>
        <w:ind w:left="100" w:right="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Pl</w:t>
      </w:r>
      <w:r>
        <w:rPr>
          <w:rFonts w:ascii="Calibri" w:eastAsia="Calibri" w:hAnsi="Calibri" w:cs="Calibri"/>
          <w:i/>
          <w:spacing w:val="1"/>
        </w:rPr>
        <w:t>ea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1"/>
        </w:rPr>
        <w:t>u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  <w:spacing w:val="3"/>
        </w:rPr>
        <w:t>o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9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ll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  <w:spacing w:val="3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9"/>
        </w:rPr>
        <w:t xml:space="preserve"> </w:t>
      </w:r>
      <w:r>
        <w:rPr>
          <w:rFonts w:ascii="Calibri" w:eastAsia="Calibri" w:hAnsi="Calibri" w:cs="Calibri"/>
          <w:i/>
          <w:spacing w:val="1"/>
        </w:rPr>
        <w:t>abou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1"/>
        </w:rPr>
        <w:t>ou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  <w:spacing w:val="1"/>
        </w:rPr>
        <w:t>ee</w:t>
      </w:r>
      <w:r>
        <w:rPr>
          <w:rFonts w:ascii="Calibri" w:eastAsia="Calibri" w:hAnsi="Calibri" w:cs="Calibri"/>
          <w:i/>
          <w:spacing w:val="8"/>
        </w:rPr>
        <w:t>d</w:t>
      </w:r>
      <w:r>
        <w:rPr>
          <w:rFonts w:ascii="Calibri" w:eastAsia="Calibri" w:hAnsi="Calibri" w:cs="Calibri"/>
          <w:i/>
          <w:spacing w:val="1"/>
        </w:rPr>
        <w:t>back</w:t>
      </w:r>
      <w:r>
        <w:rPr>
          <w:rFonts w:ascii="Calibri" w:eastAsia="Calibri" w:hAnsi="Calibri" w:cs="Calibri"/>
          <w:i/>
        </w:rPr>
        <w:t>—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  <w:spacing w:val="1"/>
        </w:rPr>
        <w:t>ca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</w:rPr>
        <w:t>if</w:t>
      </w:r>
      <w:r>
        <w:rPr>
          <w:rFonts w:ascii="Calibri" w:eastAsia="Calibri" w:hAnsi="Calibri" w:cs="Calibri"/>
          <w:i/>
          <w:spacing w:val="1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8"/>
        </w:rPr>
        <w:t xml:space="preserve"> </w:t>
      </w:r>
      <w:r>
        <w:rPr>
          <w:rFonts w:ascii="Calibri" w:eastAsia="Calibri" w:hAnsi="Calibri" w:cs="Calibri"/>
          <w:i/>
          <w:spacing w:val="3"/>
        </w:rPr>
        <w:t>a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  <w:spacing w:val="1"/>
        </w:rPr>
        <w:t>ab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8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9"/>
        </w:rPr>
        <w:t xml:space="preserve"> </w:t>
      </w:r>
      <w:r>
        <w:rPr>
          <w:rFonts w:ascii="Calibri" w:eastAsia="Calibri" w:hAnsi="Calibri" w:cs="Calibri"/>
          <w:i/>
          <w:spacing w:val="1"/>
        </w:rPr>
        <w:t>he</w:t>
      </w:r>
      <w:r>
        <w:rPr>
          <w:rFonts w:ascii="Calibri" w:eastAsia="Calibri" w:hAnsi="Calibri" w:cs="Calibri"/>
          <w:i/>
          <w:spacing w:val="2"/>
        </w:rPr>
        <w:t>l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1"/>
        </w:rPr>
        <w:t>ou</w:t>
      </w:r>
      <w:r>
        <w:rPr>
          <w:rFonts w:ascii="Calibri" w:eastAsia="Calibri" w:hAnsi="Calibri" w:cs="Calibri"/>
          <w:i/>
        </w:rPr>
        <w:t>.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</w:rPr>
        <w:t>If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u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  <w:spacing w:val="1"/>
        </w:rPr>
        <w:t>ha</w:t>
      </w:r>
      <w:r>
        <w:rPr>
          <w:rFonts w:ascii="Calibri" w:eastAsia="Calibri" w:hAnsi="Calibri" w:cs="Calibri"/>
          <w:i/>
        </w:rPr>
        <w:t>ve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  <w:spacing w:val="1"/>
        </w:rPr>
        <w:t>an</w:t>
      </w:r>
      <w:r>
        <w:rPr>
          <w:rFonts w:ascii="Calibri" w:eastAsia="Calibri" w:hAnsi="Calibri" w:cs="Calibri"/>
          <w:i/>
        </w:rPr>
        <w:t xml:space="preserve">y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ff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cu</w:t>
      </w:r>
      <w:r>
        <w:rPr>
          <w:rFonts w:ascii="Calibri" w:eastAsia="Calibri" w:hAnsi="Calibri" w:cs="Calibri"/>
          <w:i/>
        </w:rPr>
        <w:t>lti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</w:rPr>
        <w:t>in fill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u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th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3"/>
        </w:rPr>
        <w:t>o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2"/>
        </w:rPr>
        <w:t>c</w:t>
      </w:r>
      <w:r>
        <w:rPr>
          <w:rFonts w:ascii="Calibri" w:eastAsia="Calibri" w:hAnsi="Calibri" w:cs="Calibri"/>
          <w:i/>
          <w:spacing w:val="1"/>
        </w:rPr>
        <w:t>on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1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b/>
          <w:i/>
        </w:rPr>
        <w:t>0</w:t>
      </w:r>
      <w:r w:rsidR="004B7339">
        <w:rPr>
          <w:rFonts w:ascii="Calibri" w:eastAsia="Calibri" w:hAnsi="Calibri" w:cs="Calibri"/>
          <w:b/>
          <w:i/>
        </w:rPr>
        <w:t>6</w:t>
      </w:r>
      <w:r>
        <w:rPr>
          <w:rFonts w:ascii="Calibri" w:eastAsia="Calibri" w:hAnsi="Calibri" w:cs="Calibri"/>
          <w:b/>
          <w:i/>
          <w:spacing w:val="-1"/>
        </w:rPr>
        <w:t>-</w:t>
      </w:r>
      <w:r w:rsidR="004B7339">
        <w:rPr>
          <w:rFonts w:ascii="Calibri" w:eastAsia="Calibri" w:hAnsi="Calibri" w:cs="Calibri"/>
          <w:b/>
          <w:i/>
        </w:rPr>
        <w:t>5512070</w:t>
      </w:r>
    </w:p>
    <w:p w:rsidR="000E1028" w:rsidRDefault="000E1028">
      <w:pPr>
        <w:spacing w:before="2" w:line="160" w:lineRule="exact"/>
        <w:rPr>
          <w:sz w:val="16"/>
          <w:szCs w:val="16"/>
        </w:rPr>
      </w:pPr>
    </w:p>
    <w:p w:rsidR="000E1028" w:rsidRDefault="00784EE8">
      <w:pPr>
        <w:spacing w:before="19"/>
        <w:ind w:left="28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:</w:t>
      </w:r>
    </w:p>
    <w:p w:rsidR="000E1028" w:rsidRDefault="000E1028">
      <w:pPr>
        <w:spacing w:before="16" w:line="220" w:lineRule="exact"/>
        <w:rPr>
          <w:sz w:val="22"/>
          <w:szCs w:val="22"/>
        </w:rPr>
      </w:pPr>
    </w:p>
    <w:p w:rsidR="000E1028" w:rsidRDefault="00784EE8">
      <w:pPr>
        <w:ind w:left="28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am: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(Ple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</w:rPr>
        <w:t>/)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ox)</w:t>
      </w:r>
    </w:p>
    <w:p w:rsidR="000E1028" w:rsidRDefault="000E1028">
      <w:pPr>
        <w:spacing w:before="16" w:line="220" w:lineRule="exact"/>
        <w:rPr>
          <w:sz w:val="22"/>
          <w:szCs w:val="22"/>
        </w:rPr>
      </w:pPr>
    </w:p>
    <w:p w:rsidR="000E1028" w:rsidRDefault="00784EE8">
      <w:pPr>
        <w:ind w:left="78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ud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t                        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 xml:space="preserve">f                        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r/Co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                           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rs</w:t>
      </w:r>
    </w:p>
    <w:p w:rsidR="000E1028" w:rsidRDefault="000E1028">
      <w:pPr>
        <w:spacing w:before="18" w:line="220" w:lineRule="exact"/>
        <w:rPr>
          <w:sz w:val="22"/>
          <w:szCs w:val="22"/>
        </w:rPr>
      </w:pPr>
    </w:p>
    <w:p w:rsidR="000E1028" w:rsidRDefault="00784EE8">
      <w:pPr>
        <w:tabs>
          <w:tab w:val="left" w:pos="4140"/>
        </w:tabs>
        <w:spacing w:line="240" w:lineRule="exact"/>
        <w:ind w:left="28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am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0E1028" w:rsidRDefault="000E1028">
      <w:pPr>
        <w:spacing w:before="1" w:line="220" w:lineRule="exact"/>
        <w:rPr>
          <w:sz w:val="22"/>
          <w:szCs w:val="22"/>
        </w:rPr>
      </w:pPr>
    </w:p>
    <w:p w:rsidR="000E1028" w:rsidRDefault="00784EE8">
      <w:pPr>
        <w:tabs>
          <w:tab w:val="left" w:pos="4140"/>
        </w:tabs>
        <w:spacing w:before="19" w:line="240" w:lineRule="exact"/>
        <w:ind w:left="28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ID/IC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No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0E1028" w:rsidRDefault="000E1028">
      <w:pPr>
        <w:spacing w:before="19" w:line="200" w:lineRule="exact"/>
      </w:pPr>
    </w:p>
    <w:p w:rsidR="000E1028" w:rsidRDefault="00784EE8">
      <w:pPr>
        <w:spacing w:before="19" w:line="240" w:lineRule="exact"/>
        <w:ind w:left="288"/>
        <w:rPr>
          <w:rFonts w:ascii="Calibri" w:eastAsia="Calibri" w:hAnsi="Calibri" w:cs="Calibri"/>
        </w:rPr>
      </w:pPr>
      <w:r>
        <w:pict>
          <v:group id="_x0000_s1040" style="position:absolute;left:0;text-align:left;margin-left:72.65pt;margin-top:-124.3pt;width:454.45pt;height:247.6pt;z-index:-251659776;mso-position-horizontal-relative:page" coordorigin="1453,-2486" coordsize="9089,4952">
            <v:shape id="_x0000_s1054" style="position:absolute;left:1468;top:-2471;width:9059;height:4922" coordorigin="1468,-2471" coordsize="9059,4922" path="m1468,2451r9059,l10527,-2471r-9059,l1468,2451xe" filled="f" strokeweight="1.5pt">
              <v:stroke dashstyle="dash"/>
              <v:path arrowok="t"/>
            </v:shape>
            <v:shape id="_x0000_s1053" style="position:absolute;left:1658;top:-1415;width:300;height:285" coordorigin="1658,-1415" coordsize="300,285" path="m1658,-1130r300,l1958,-1415r-300,l1658,-1130xe" stroked="f">
              <v:path arrowok="t"/>
            </v:shape>
            <v:shape id="_x0000_s1052" style="position:absolute;left:1658;top:-1415;width:300;height:285" coordorigin="1658,-1415" coordsize="300,285" path="m1658,-1130r300,l1958,-1415r-300,l1658,-1130xe" filled="f">
              <v:path arrowok="t"/>
            </v:shape>
            <v:shape id="_x0000_s1051" style="position:absolute;left:3518;top:-1415;width:337;height:300" coordorigin="3518,-1415" coordsize="337,300" path="m3518,-1115r337,l3855,-1415r-337,l3518,-1115xe" stroked="f">
              <v:path arrowok="t"/>
            </v:shape>
            <v:shape id="_x0000_s1050" style="position:absolute;left:3518;top:-1415;width:337;height:300" coordorigin="3518,-1415" coordsize="337,300" path="m3518,-1115r337,l3855,-1415r-337,l3518,-1115xe" filled="f">
              <v:path arrowok="t"/>
            </v:shape>
            <v:shape id="_x0000_s1049" style="position:absolute;left:5070;top:-1415;width:323;height:315" coordorigin="5070,-1415" coordsize="323,315" path="m5070,-1100r323,l5393,-1415r-323,l5070,-1100xe" stroked="f">
              <v:path arrowok="t"/>
            </v:shape>
            <v:shape id="_x0000_s1048" style="position:absolute;left:5070;top:-1415;width:323;height:315" coordorigin="5070,-1415" coordsize="323,315" path="m5070,-1100r323,l5393,-1415r-323,l5070,-1100xe" filled="f">
              <v:path arrowok="t"/>
            </v:shape>
            <v:shape id="_x0000_s1047" style="position:absolute;left:8108;top:-1430;width:337;height:300" coordorigin="8108,-1430" coordsize="337,300" path="m8108,-1130r337,l8445,-1430r-337,l8108,-1130xe" stroked="f">
              <v:path arrowok="t"/>
            </v:shape>
            <v:shape id="_x0000_s1046" style="position:absolute;left:8108;top:-1430;width:337;height:300" coordorigin="8108,-1430" coordsize="337,300" path="m8108,-1130r337,l8445,-1430r-337,l8108,-1130xe" filled="f">
              <v:path arrowok="t"/>
            </v:shape>
            <v:shape id="_x0000_s1045" style="position:absolute;left:1628;top:519;width:8656;height:0" coordorigin="1628,519" coordsize="8656,0" path="m1628,519r8656,e" filled="f" strokeweight=".22817mm">
              <v:path arrowok="t"/>
            </v:shape>
            <v:shape id="_x0000_s1044" style="position:absolute;left:1628;top:1081;width:8656;height:0" coordorigin="1628,1081" coordsize="8656,0" path="m1628,1081r8656,e" filled="f" strokeweight=".22817mm">
              <v:path arrowok="t"/>
            </v:shape>
            <v:shape id="_x0000_s1043" style="position:absolute;left:1628;top:1364;width:5472;height:0" coordorigin="1628,1364" coordsize="5472,0" path="m1628,1364r5472,e" filled="f" strokeweight=".22817mm">
              <v:path arrowok="t"/>
            </v:shape>
            <v:shape id="_x0000_s1042" style="position:absolute;left:1628;top:2326;width:1691;height:0" coordorigin="1628,2326" coordsize="1691,0" path="m1628,2326r1691,e" filled="f" strokeweight=".22817mm">
              <v:path arrowok="t"/>
            </v:shape>
            <v:shape id="_x0000_s1041" style="position:absolute;left:8829;top:2326;width:1392;height:0" coordorigin="8829,2326" coordsize="1392,0" path="m8829,2326r1392,e" filled="f" strokeweight=".22817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b/>
          <w:i/>
        </w:rPr>
        <w:t>Fe</w:t>
      </w:r>
      <w:r>
        <w:rPr>
          <w:rFonts w:ascii="Calibri" w:eastAsia="Calibri" w:hAnsi="Calibri" w:cs="Calibri"/>
          <w:b/>
          <w:i/>
          <w:spacing w:val="1"/>
        </w:rPr>
        <w:t>e</w:t>
      </w:r>
      <w:r>
        <w:rPr>
          <w:rFonts w:ascii="Calibri" w:eastAsia="Calibri" w:hAnsi="Calibri" w:cs="Calibri"/>
          <w:b/>
          <w:i/>
        </w:rPr>
        <w:t>d</w:t>
      </w:r>
      <w:r>
        <w:rPr>
          <w:rFonts w:ascii="Calibri" w:eastAsia="Calibri" w:hAnsi="Calibri" w:cs="Calibri"/>
          <w:b/>
          <w:i/>
          <w:spacing w:val="1"/>
        </w:rPr>
        <w:t>b</w:t>
      </w:r>
      <w:r>
        <w:rPr>
          <w:rFonts w:ascii="Calibri" w:eastAsia="Calibri" w:hAnsi="Calibri" w:cs="Calibri"/>
          <w:b/>
          <w:i/>
        </w:rPr>
        <w:t>ack</w:t>
      </w:r>
      <w:r>
        <w:rPr>
          <w:rFonts w:ascii="Calibri" w:eastAsia="Calibri" w:hAnsi="Calibri" w:cs="Calibri"/>
          <w:b/>
          <w:i/>
          <w:spacing w:val="-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rary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:</w:t>
      </w:r>
    </w:p>
    <w:p w:rsidR="000E1028" w:rsidRDefault="000E1028">
      <w:pPr>
        <w:spacing w:before="2" w:line="100" w:lineRule="exact"/>
        <w:rPr>
          <w:sz w:val="10"/>
          <w:szCs w:val="10"/>
        </w:rPr>
      </w:pPr>
    </w:p>
    <w:p w:rsidR="000E1028" w:rsidRDefault="000E1028">
      <w:pPr>
        <w:spacing w:line="200" w:lineRule="exact"/>
      </w:pPr>
    </w:p>
    <w:p w:rsidR="000E1028" w:rsidRDefault="00784EE8">
      <w:pPr>
        <w:spacing w:before="19" w:line="240" w:lineRule="exact"/>
        <w:ind w:left="28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13"/>
          <w:u w:val="single" w:color="000000"/>
        </w:rPr>
        <w:t xml:space="preserve"> </w:t>
      </w:r>
      <w:r>
        <w:rPr>
          <w:rFonts w:ascii="Calibri" w:eastAsia="Calibri" w:hAnsi="Calibri" w:cs="Calibri"/>
          <w:spacing w:val="-34"/>
        </w:rPr>
        <w:t xml:space="preserve"> </w:t>
      </w:r>
      <w:r>
        <w:rPr>
          <w:rFonts w:ascii="Calibri" w:eastAsia="Calibri" w:hAnsi="Calibri" w:cs="Calibri"/>
        </w:rPr>
        <w:t>_</w:t>
      </w:r>
    </w:p>
    <w:p w:rsidR="000E1028" w:rsidRDefault="000E1028">
      <w:pPr>
        <w:spacing w:before="7" w:line="180" w:lineRule="exact"/>
        <w:rPr>
          <w:sz w:val="18"/>
          <w:szCs w:val="18"/>
        </w:rPr>
      </w:pPr>
    </w:p>
    <w:p w:rsidR="000E1028" w:rsidRDefault="000E1028">
      <w:pPr>
        <w:spacing w:line="200" w:lineRule="exact"/>
      </w:pPr>
    </w:p>
    <w:p w:rsidR="000E1028" w:rsidRDefault="000E1028">
      <w:pPr>
        <w:spacing w:line="200" w:lineRule="exact"/>
      </w:pPr>
    </w:p>
    <w:p w:rsidR="000E1028" w:rsidRDefault="000E1028">
      <w:pPr>
        <w:spacing w:line="200" w:lineRule="exact"/>
      </w:pPr>
    </w:p>
    <w:p w:rsidR="000E1028" w:rsidRDefault="00784EE8">
      <w:pPr>
        <w:spacing w:before="19" w:line="240" w:lineRule="exact"/>
        <w:ind w:left="28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:                                                   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:</w:t>
      </w:r>
    </w:p>
    <w:p w:rsidR="000E1028" w:rsidRDefault="000E1028">
      <w:pPr>
        <w:spacing w:before="7" w:line="120" w:lineRule="exact"/>
        <w:rPr>
          <w:sz w:val="12"/>
          <w:szCs w:val="12"/>
        </w:rPr>
      </w:pPr>
    </w:p>
    <w:p w:rsidR="000E1028" w:rsidRDefault="000E1028">
      <w:pPr>
        <w:spacing w:line="200" w:lineRule="exact"/>
      </w:pPr>
    </w:p>
    <w:p w:rsidR="000E1028" w:rsidRDefault="000E1028">
      <w:pPr>
        <w:spacing w:line="200" w:lineRule="exact"/>
      </w:pPr>
    </w:p>
    <w:p w:rsidR="000E1028" w:rsidRPr="004B7339" w:rsidRDefault="000E1028">
      <w:pPr>
        <w:spacing w:line="200" w:lineRule="exact"/>
        <w:rPr>
          <w:u w:val="single"/>
        </w:rPr>
      </w:pPr>
    </w:p>
    <w:p w:rsidR="000E1028" w:rsidRPr="004B7339" w:rsidRDefault="00784EE8">
      <w:pPr>
        <w:spacing w:before="19" w:line="240" w:lineRule="exact"/>
        <w:ind w:left="288"/>
        <w:rPr>
          <w:rFonts w:ascii="Calibri" w:eastAsia="Calibri" w:hAnsi="Calibri" w:cs="Calibri"/>
          <w:u w:val="single"/>
        </w:rPr>
      </w:pPr>
      <w:r w:rsidRPr="004B7339">
        <w:rPr>
          <w:rFonts w:ascii="Calibri" w:eastAsia="Calibri" w:hAnsi="Calibri" w:cs="Calibri"/>
          <w:b/>
          <w:u w:val="single" w:color="000000"/>
        </w:rPr>
        <w:t>For</w:t>
      </w:r>
      <w:r w:rsidRPr="004B7339">
        <w:rPr>
          <w:rFonts w:ascii="Calibri" w:eastAsia="Calibri" w:hAnsi="Calibri" w:cs="Calibri"/>
          <w:b/>
          <w:spacing w:val="-2"/>
          <w:u w:val="single" w:color="000000"/>
        </w:rPr>
        <w:t xml:space="preserve"> </w:t>
      </w:r>
      <w:r w:rsidRPr="004B7339">
        <w:rPr>
          <w:rFonts w:ascii="Calibri" w:eastAsia="Calibri" w:hAnsi="Calibri" w:cs="Calibri"/>
          <w:b/>
          <w:u w:val="single" w:color="000000"/>
        </w:rPr>
        <w:t>Li</w:t>
      </w:r>
      <w:r w:rsidRPr="004B7339">
        <w:rPr>
          <w:rFonts w:ascii="Calibri" w:eastAsia="Calibri" w:hAnsi="Calibri" w:cs="Calibri"/>
          <w:b/>
          <w:spacing w:val="1"/>
          <w:u w:val="single" w:color="000000"/>
        </w:rPr>
        <w:t>br</w:t>
      </w:r>
      <w:r w:rsidRPr="004B7339">
        <w:rPr>
          <w:rFonts w:ascii="Calibri" w:eastAsia="Calibri" w:hAnsi="Calibri" w:cs="Calibri"/>
          <w:b/>
          <w:u w:val="single" w:color="000000"/>
        </w:rPr>
        <w:t>a</w:t>
      </w:r>
      <w:r w:rsidRPr="004B7339">
        <w:rPr>
          <w:rFonts w:ascii="Calibri" w:eastAsia="Calibri" w:hAnsi="Calibri" w:cs="Calibri"/>
          <w:b/>
          <w:spacing w:val="1"/>
          <w:u w:val="single" w:color="000000"/>
        </w:rPr>
        <w:t>r</w:t>
      </w:r>
      <w:r w:rsidRPr="004B7339">
        <w:rPr>
          <w:rFonts w:ascii="Calibri" w:eastAsia="Calibri" w:hAnsi="Calibri" w:cs="Calibri"/>
          <w:b/>
          <w:u w:val="single" w:color="000000"/>
        </w:rPr>
        <w:t>y</w:t>
      </w:r>
      <w:r w:rsidRPr="004B7339">
        <w:rPr>
          <w:rFonts w:ascii="Calibri" w:eastAsia="Calibri" w:hAnsi="Calibri" w:cs="Calibri"/>
          <w:b/>
          <w:spacing w:val="-7"/>
          <w:u w:val="single" w:color="000000"/>
        </w:rPr>
        <w:t xml:space="preserve"> </w:t>
      </w:r>
      <w:r w:rsidRPr="004B7339">
        <w:rPr>
          <w:rFonts w:ascii="Calibri" w:eastAsia="Calibri" w:hAnsi="Calibri" w:cs="Calibri"/>
          <w:b/>
          <w:spacing w:val="1"/>
          <w:u w:val="single" w:color="000000"/>
        </w:rPr>
        <w:t>R</w:t>
      </w:r>
      <w:r w:rsidRPr="004B7339">
        <w:rPr>
          <w:rFonts w:ascii="Calibri" w:eastAsia="Calibri" w:hAnsi="Calibri" w:cs="Calibri"/>
          <w:b/>
          <w:u w:val="single" w:color="000000"/>
        </w:rPr>
        <w:t>efe</w:t>
      </w:r>
      <w:r w:rsidRPr="004B7339">
        <w:rPr>
          <w:rFonts w:ascii="Calibri" w:eastAsia="Calibri" w:hAnsi="Calibri" w:cs="Calibri"/>
          <w:b/>
          <w:spacing w:val="1"/>
          <w:u w:val="single" w:color="000000"/>
        </w:rPr>
        <w:t>r</w:t>
      </w:r>
      <w:r w:rsidRPr="004B7339">
        <w:rPr>
          <w:rFonts w:ascii="Calibri" w:eastAsia="Calibri" w:hAnsi="Calibri" w:cs="Calibri"/>
          <w:b/>
          <w:u w:val="single" w:color="000000"/>
        </w:rPr>
        <w:t>e</w:t>
      </w:r>
      <w:r w:rsidRPr="004B7339">
        <w:rPr>
          <w:rFonts w:ascii="Calibri" w:eastAsia="Calibri" w:hAnsi="Calibri" w:cs="Calibri"/>
          <w:b/>
          <w:spacing w:val="1"/>
          <w:u w:val="single" w:color="000000"/>
        </w:rPr>
        <w:t>nc</w:t>
      </w:r>
      <w:r w:rsidRPr="004B7339">
        <w:rPr>
          <w:rFonts w:ascii="Calibri" w:eastAsia="Calibri" w:hAnsi="Calibri" w:cs="Calibri"/>
          <w:b/>
          <w:u w:val="single" w:color="000000"/>
        </w:rPr>
        <w:t>e</w:t>
      </w:r>
      <w:r w:rsidRPr="004B7339">
        <w:rPr>
          <w:rFonts w:ascii="Calibri" w:eastAsia="Calibri" w:hAnsi="Calibri" w:cs="Calibri"/>
          <w:b/>
          <w:spacing w:val="-9"/>
          <w:u w:val="single" w:color="000000"/>
        </w:rPr>
        <w:t xml:space="preserve"> </w:t>
      </w:r>
      <w:r w:rsidRPr="004B7339">
        <w:rPr>
          <w:rFonts w:ascii="Calibri" w:eastAsia="Calibri" w:hAnsi="Calibri" w:cs="Calibri"/>
          <w:b/>
          <w:u w:val="single" w:color="000000"/>
        </w:rPr>
        <w:t>O</w:t>
      </w:r>
      <w:r w:rsidRPr="004B7339">
        <w:rPr>
          <w:rFonts w:ascii="Calibri" w:eastAsia="Calibri" w:hAnsi="Calibri" w:cs="Calibri"/>
          <w:b/>
          <w:spacing w:val="1"/>
          <w:u w:val="single" w:color="000000"/>
        </w:rPr>
        <w:t>n</w:t>
      </w:r>
      <w:r w:rsidRPr="004B7339">
        <w:rPr>
          <w:rFonts w:ascii="Calibri" w:eastAsia="Calibri" w:hAnsi="Calibri" w:cs="Calibri"/>
          <w:b/>
          <w:spacing w:val="-1"/>
          <w:u w:val="single" w:color="000000"/>
        </w:rPr>
        <w:t>l</w:t>
      </w:r>
      <w:r w:rsidRPr="004B7339">
        <w:rPr>
          <w:rFonts w:ascii="Calibri" w:eastAsia="Calibri" w:hAnsi="Calibri" w:cs="Calibri"/>
          <w:b/>
          <w:u w:val="single" w:color="000000"/>
        </w:rPr>
        <w:t>y</w:t>
      </w:r>
    </w:p>
    <w:p w:rsidR="000E1028" w:rsidRDefault="000E1028">
      <w:pPr>
        <w:spacing w:before="1" w:line="220" w:lineRule="exact"/>
        <w:rPr>
          <w:sz w:val="22"/>
          <w:szCs w:val="22"/>
        </w:rPr>
      </w:pPr>
    </w:p>
    <w:p w:rsidR="000E1028" w:rsidRDefault="00784EE8">
      <w:pPr>
        <w:tabs>
          <w:tab w:val="left" w:pos="6700"/>
        </w:tabs>
        <w:spacing w:before="19" w:line="240" w:lineRule="exact"/>
        <w:ind w:left="28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c</w:t>
      </w:r>
      <w:r>
        <w:rPr>
          <w:rFonts w:ascii="Calibri" w:eastAsia="Calibri" w:hAnsi="Calibri" w:cs="Calibri"/>
          <w:spacing w:val="1"/>
          <w:w w:val="99"/>
        </w:rPr>
        <w:t>e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  <w:spacing w:val="1"/>
          <w:w w:val="99"/>
        </w:rPr>
        <w:t>v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b</w:t>
      </w:r>
      <w:r>
        <w:rPr>
          <w:rFonts w:ascii="Calibri" w:eastAsia="Calibri" w:hAnsi="Calibri" w:cs="Calibri"/>
          <w:w w:val="99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</w:rPr>
        <w:t>(Li</w:t>
      </w:r>
      <w:r>
        <w:rPr>
          <w:rFonts w:ascii="Calibri" w:eastAsia="Calibri" w:hAnsi="Calibri" w:cs="Calibri"/>
          <w:spacing w:val="1"/>
          <w:w w:val="99"/>
        </w:rPr>
        <w:t>b</w:t>
      </w:r>
      <w:r>
        <w:rPr>
          <w:rFonts w:ascii="Calibri" w:eastAsia="Calibri" w:hAnsi="Calibri" w:cs="Calibri"/>
          <w:w w:val="99"/>
        </w:rPr>
        <w:t>rary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  <w:spacing w:val="1"/>
          <w:w w:val="99"/>
        </w:rPr>
        <w:t>t</w:t>
      </w:r>
      <w:r>
        <w:rPr>
          <w:rFonts w:ascii="Calibri" w:eastAsia="Calibri" w:hAnsi="Calibri" w:cs="Calibri"/>
          <w:w w:val="99"/>
        </w:rPr>
        <w:t>aff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am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spacing w:val="2"/>
          <w:w w:val="99"/>
        </w:rPr>
        <w:t>)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0E1028" w:rsidRDefault="000E1028">
      <w:pPr>
        <w:spacing w:before="3" w:line="220" w:lineRule="exact"/>
        <w:rPr>
          <w:sz w:val="22"/>
          <w:szCs w:val="22"/>
        </w:rPr>
      </w:pPr>
    </w:p>
    <w:p w:rsidR="000E1028" w:rsidRDefault="00784EE8">
      <w:pPr>
        <w:tabs>
          <w:tab w:val="left" w:pos="1860"/>
        </w:tabs>
        <w:spacing w:before="19" w:line="240" w:lineRule="exact"/>
        <w:ind w:left="28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Da</w:t>
      </w:r>
      <w:r>
        <w:rPr>
          <w:rFonts w:ascii="Calibri" w:eastAsia="Calibri" w:hAnsi="Calibri" w:cs="Calibri"/>
          <w:spacing w:val="1"/>
          <w:w w:val="99"/>
        </w:rPr>
        <w:t>t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0E1028" w:rsidRDefault="000E1028">
      <w:pPr>
        <w:spacing w:before="19" w:line="200" w:lineRule="exact"/>
      </w:pPr>
    </w:p>
    <w:p w:rsidR="000E1028" w:rsidRDefault="00784EE8">
      <w:pPr>
        <w:spacing w:before="19" w:line="240" w:lineRule="exact"/>
        <w:ind w:left="288"/>
        <w:rPr>
          <w:rFonts w:ascii="Calibri" w:eastAsia="Calibri" w:hAnsi="Calibri" w:cs="Calibri"/>
        </w:rPr>
      </w:pPr>
      <w:r>
        <w:pict>
          <v:group id="_x0000_s1032" style="position:absolute;left:0;text-align:left;margin-left:72.65pt;margin-top:-76.3pt;width:454.45pt;height:222.1pt;z-index:-251658752;mso-position-horizontal-relative:page" coordorigin="1453,-1526" coordsize="9089,4442">
            <v:shape id="_x0000_s1039" style="position:absolute;left:1468;top:-1511;width:9059;height:4412" coordorigin="1468,-1511" coordsize="9059,4412" path="m1468,2901r9059,l10527,-1511r-9059,l1468,2901xe" filled="f" strokeweight="1.5pt">
              <v:stroke dashstyle="dash"/>
              <v:path arrowok="t"/>
            </v:shape>
            <v:shape id="_x0000_s1038" style="position:absolute;left:1628;top:519;width:8656;height:0" coordorigin="1628,519" coordsize="8656,0" path="m1628,519r8656,e" filled="f" strokeweight=".22817mm">
              <v:path arrowok="t"/>
            </v:shape>
            <v:shape id="_x0000_s1037" style="position:absolute;left:1628;top:800;width:8656;height:0" coordorigin="1628,800" coordsize="8656,0" path="m1628,800r8656,e" filled="f" strokeweight=".22817mm">
              <v:path arrowok="t"/>
            </v:shape>
            <v:shape id="_x0000_s1036" style="position:absolute;left:1628;top:1083;width:3681;height:0" coordorigin="1628,1083" coordsize="3681,0" path="m1628,1083r3681,e" filled="f" strokeweight=".22817mm">
              <v:path arrowok="t"/>
            </v:shape>
            <v:shape id="_x0000_s1035" style="position:absolute;left:5312;top:1083;width:2588;height:0" coordorigin="5312,1083" coordsize="2588,0" path="m5312,1083r2588,e" filled="f" strokeweight=".22817mm">
              <v:path arrowok="t"/>
            </v:shape>
            <v:shape id="_x0000_s1034" style="position:absolute;left:1628;top:2046;width:1392;height:0" coordorigin="1628,2046" coordsize="1392,0" path="m1628,2046r1391,e" filled="f" strokeweight=".22817mm">
              <v:path arrowok="t"/>
            </v:shape>
            <v:shape id="_x0000_s1033" style="position:absolute;left:8109;top:2046;width:1392;height:0" coordorigin="8109,2046" coordsize="1392,0" path="m8109,2046r1391,e" filled="f" strokeweight=".22817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</w:rPr>
        <w:t>Action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b/>
          <w:i/>
        </w:rPr>
        <w:t>Fe</w:t>
      </w:r>
      <w:r>
        <w:rPr>
          <w:rFonts w:ascii="Calibri" w:eastAsia="Calibri" w:hAnsi="Calibri" w:cs="Calibri"/>
          <w:b/>
          <w:i/>
          <w:spacing w:val="1"/>
        </w:rPr>
        <w:t>e</w:t>
      </w:r>
      <w:r>
        <w:rPr>
          <w:rFonts w:ascii="Calibri" w:eastAsia="Calibri" w:hAnsi="Calibri" w:cs="Calibri"/>
          <w:b/>
          <w:i/>
        </w:rPr>
        <w:t>d</w:t>
      </w:r>
      <w:r>
        <w:rPr>
          <w:rFonts w:ascii="Calibri" w:eastAsia="Calibri" w:hAnsi="Calibri" w:cs="Calibri"/>
          <w:b/>
          <w:i/>
          <w:spacing w:val="3"/>
        </w:rPr>
        <w:t>b</w:t>
      </w:r>
      <w:r>
        <w:rPr>
          <w:rFonts w:ascii="Calibri" w:eastAsia="Calibri" w:hAnsi="Calibri" w:cs="Calibri"/>
          <w:b/>
          <w:i/>
        </w:rPr>
        <w:t>ac</w:t>
      </w:r>
      <w:r>
        <w:rPr>
          <w:rFonts w:ascii="Calibri" w:eastAsia="Calibri" w:hAnsi="Calibri" w:cs="Calibri"/>
          <w:b/>
          <w:i/>
          <w:spacing w:val="1"/>
        </w:rPr>
        <w:t>k</w:t>
      </w:r>
      <w:r>
        <w:rPr>
          <w:rFonts w:ascii="Calibri" w:eastAsia="Calibri" w:hAnsi="Calibri" w:cs="Calibri"/>
        </w:rPr>
        <w:t>:</w:t>
      </w:r>
    </w:p>
    <w:p w:rsidR="000E1028" w:rsidRDefault="000E1028">
      <w:pPr>
        <w:spacing w:line="200" w:lineRule="exact"/>
      </w:pPr>
    </w:p>
    <w:p w:rsidR="000E1028" w:rsidRDefault="000E1028">
      <w:pPr>
        <w:spacing w:line="200" w:lineRule="exact"/>
      </w:pPr>
    </w:p>
    <w:p w:rsidR="000E1028" w:rsidRDefault="000E1028">
      <w:pPr>
        <w:spacing w:line="200" w:lineRule="exact"/>
      </w:pPr>
    </w:p>
    <w:p w:rsidR="000E1028" w:rsidRDefault="000E1028">
      <w:pPr>
        <w:spacing w:line="200" w:lineRule="exact"/>
      </w:pPr>
    </w:p>
    <w:p w:rsidR="000E1028" w:rsidRDefault="000E1028">
      <w:pPr>
        <w:spacing w:before="6" w:line="260" w:lineRule="exact"/>
        <w:rPr>
          <w:sz w:val="26"/>
          <w:szCs w:val="26"/>
        </w:rPr>
      </w:pPr>
    </w:p>
    <w:p w:rsidR="000E1028" w:rsidRDefault="00784EE8">
      <w:pPr>
        <w:spacing w:before="19" w:line="240" w:lineRule="exact"/>
        <w:ind w:left="28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:</w:t>
      </w:r>
    </w:p>
    <w:p w:rsidR="000E1028" w:rsidRDefault="000E1028">
      <w:pPr>
        <w:spacing w:before="1" w:line="100" w:lineRule="exact"/>
        <w:rPr>
          <w:sz w:val="10"/>
          <w:szCs w:val="10"/>
        </w:rPr>
      </w:pPr>
    </w:p>
    <w:p w:rsidR="000E1028" w:rsidRDefault="000E1028">
      <w:pPr>
        <w:spacing w:line="200" w:lineRule="exact"/>
      </w:pPr>
    </w:p>
    <w:p w:rsidR="000E1028" w:rsidRDefault="000E1028">
      <w:pPr>
        <w:spacing w:line="200" w:lineRule="exact"/>
      </w:pPr>
    </w:p>
    <w:p w:rsidR="000E1028" w:rsidRDefault="00784EE8">
      <w:pPr>
        <w:spacing w:before="19"/>
        <w:ind w:left="288" w:right="788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: D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:</w:t>
      </w:r>
    </w:p>
    <w:p w:rsidR="000E1028" w:rsidRDefault="004B7339">
      <w:pPr>
        <w:spacing w:before="2" w:line="260" w:lineRule="exact"/>
        <w:rPr>
          <w:sz w:val="26"/>
          <w:szCs w:val="26"/>
        </w:rPr>
      </w:pPr>
      <w:r>
        <w:pict>
          <v:group id="_x0000_s1026" style="position:absolute;margin-left:72.65pt;margin-top:619.6pt;width:454.45pt;height:201.2pt;z-index:-251657728;mso-position-horizontal-relative:page;mso-position-vertical-relative:page" coordorigin="1453,12392" coordsize="9089,3868">
            <v:shape id="_x0000_s1031" style="position:absolute;left:1468;top:12407;width:9059;height:3838" coordorigin="1468,12407" coordsize="9059,3838" path="m1468,16245r9059,l10527,12407r-9059,l1468,16245xe" filled="f" strokeweight="1.5pt">
              <v:stroke dashstyle="dash"/>
              <v:path arrowok="t"/>
            </v:shape>
            <v:shape id="_x0000_s1030" style="position:absolute;left:1628;top:14503;width:8691;height:0" coordorigin="1628,14503" coordsize="8691,0" path="m1628,14503r8690,e" filled="f" strokeweight=".20617mm">
              <v:path arrowok="t"/>
            </v:shape>
            <v:shape id="_x0000_s1029" style="position:absolute;left:1628;top:14757;width:6897;height:0" coordorigin="1628,14757" coordsize="6897,0" path="m1628,14757r6897,e" filled="f" strokeweight=".20617mm">
              <v:path arrowok="t"/>
            </v:shape>
            <v:shape id="_x0000_s1028" style="position:absolute;left:1628;top:15662;width:1253;height:0" coordorigin="1628,15662" coordsize="1253,0" path="m1628,15662r1252,e" filled="f" strokeweight=".20617mm">
              <v:path arrowok="t"/>
            </v:shape>
            <v:shape id="_x0000_s1027" style="position:absolute;left:8109;top:15662;width:1253;height:0" coordorigin="8109,15662" coordsize="1253,0" path="m8109,15662r1252,e" filled="f" strokeweight=".20617mm">
              <v:path arrowok="t"/>
            </v:shape>
            <w10:wrap anchorx="page" anchory="page"/>
          </v:group>
        </w:pict>
      </w:r>
    </w:p>
    <w:p w:rsidR="004B7339" w:rsidRDefault="004B7339">
      <w:pPr>
        <w:spacing w:before="23" w:line="200" w:lineRule="exact"/>
        <w:ind w:left="288"/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</w:pPr>
    </w:p>
    <w:p w:rsidR="000E1028" w:rsidRDefault="00784EE8">
      <w:pPr>
        <w:spacing w:before="23" w:line="200" w:lineRule="exact"/>
        <w:ind w:left="28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Fo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spacing w:val="1"/>
          <w:sz w:val="18"/>
          <w:szCs w:val="18"/>
          <w:u w:val="single" w:color="000000"/>
        </w:rPr>
        <w:t xml:space="preserve"> L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ib</w:t>
      </w:r>
      <w:r>
        <w:rPr>
          <w:rFonts w:ascii="Calibri" w:eastAsia="Calibri" w:hAnsi="Calibri" w:cs="Calibri"/>
          <w:b/>
          <w:spacing w:val="1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y</w:t>
      </w:r>
      <w:r>
        <w:rPr>
          <w:rFonts w:ascii="Calibri" w:eastAsia="Calibri" w:hAnsi="Calibri" w:cs="Calibri"/>
          <w:b/>
          <w:spacing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Re</w:t>
      </w:r>
      <w:r>
        <w:rPr>
          <w:rFonts w:ascii="Calibri" w:eastAsia="Calibri" w:hAnsi="Calibri" w:cs="Calibri"/>
          <w:b/>
          <w:spacing w:val="1"/>
          <w:sz w:val="18"/>
          <w:szCs w:val="18"/>
          <w:u w:val="single" w:color="000000"/>
        </w:rPr>
        <w:t>f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spacing w:val="-2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nc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 xml:space="preserve">e </w:t>
      </w:r>
      <w:r>
        <w:rPr>
          <w:rFonts w:ascii="Calibri" w:eastAsia="Calibri" w:hAnsi="Calibri" w:cs="Calibri"/>
          <w:b/>
          <w:spacing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nl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y</w:t>
      </w:r>
      <w:r>
        <w:rPr>
          <w:rFonts w:ascii="Calibri" w:eastAsia="Calibri" w:hAnsi="Calibri" w:cs="Calibri"/>
          <w:b/>
          <w:spacing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(R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p</w:t>
      </w:r>
      <w:r>
        <w:rPr>
          <w:rFonts w:ascii="Calibri" w:eastAsia="Calibri" w:hAnsi="Calibri" w:cs="Calibri"/>
          <w:b/>
          <w:spacing w:val="1"/>
          <w:sz w:val="18"/>
          <w:szCs w:val="18"/>
          <w:u w:val="single" w:color="000000"/>
        </w:rPr>
        <w:t>l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y</w:t>
      </w:r>
      <w:r>
        <w:rPr>
          <w:rFonts w:ascii="Calibri" w:eastAsia="Calibri" w:hAnsi="Calibri" w:cs="Calibri"/>
          <w:b/>
          <w:spacing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Slip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)</w:t>
      </w:r>
    </w:p>
    <w:p w:rsidR="000E1028" w:rsidRDefault="000E1028">
      <w:pPr>
        <w:spacing w:before="12" w:line="200" w:lineRule="exact"/>
      </w:pPr>
    </w:p>
    <w:p w:rsidR="000E1028" w:rsidRDefault="00784EE8">
      <w:pPr>
        <w:tabs>
          <w:tab w:val="left" w:pos="6060"/>
        </w:tabs>
        <w:spacing w:before="23" w:line="200" w:lineRule="exact"/>
        <w:ind w:left="28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ived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1"/>
          <w:sz w:val="18"/>
          <w:szCs w:val="18"/>
        </w:rPr>
        <w:t>(L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taff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ame):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0E1028" w:rsidRDefault="000E1028">
      <w:pPr>
        <w:spacing w:before="14" w:line="200" w:lineRule="exact"/>
      </w:pPr>
    </w:p>
    <w:p w:rsidR="000E1028" w:rsidRDefault="00784EE8">
      <w:pPr>
        <w:tabs>
          <w:tab w:val="left" w:pos="1700"/>
        </w:tabs>
        <w:spacing w:before="23" w:line="200" w:lineRule="exact"/>
        <w:ind w:left="28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0E1028" w:rsidRDefault="000E1028">
      <w:pPr>
        <w:spacing w:before="14" w:line="200" w:lineRule="exact"/>
      </w:pPr>
    </w:p>
    <w:p w:rsidR="000E1028" w:rsidRDefault="00784EE8">
      <w:pPr>
        <w:spacing w:before="23" w:line="200" w:lineRule="exact"/>
        <w:ind w:left="28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ve </w:t>
      </w:r>
      <w:r>
        <w:rPr>
          <w:rFonts w:ascii="Calibri" w:eastAsia="Calibri" w:hAnsi="Calibri" w:cs="Calibri"/>
          <w:b/>
          <w:i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b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>edba</w:t>
      </w:r>
      <w:r>
        <w:rPr>
          <w:rFonts w:ascii="Calibri" w:eastAsia="Calibri" w:hAnsi="Calibri" w:cs="Calibri"/>
          <w:b/>
          <w:i/>
          <w:sz w:val="18"/>
          <w:szCs w:val="18"/>
        </w:rPr>
        <w:t>c</w:t>
      </w:r>
      <w:r>
        <w:rPr>
          <w:rFonts w:ascii="Calibri" w:eastAsia="Calibri" w:hAnsi="Calibri" w:cs="Calibri"/>
          <w:b/>
          <w:i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:</w:t>
      </w:r>
    </w:p>
    <w:p w:rsidR="000E1028" w:rsidRDefault="000E1028">
      <w:pPr>
        <w:spacing w:before="7" w:line="100" w:lineRule="exact"/>
        <w:rPr>
          <w:sz w:val="11"/>
          <w:szCs w:val="11"/>
        </w:rPr>
      </w:pPr>
    </w:p>
    <w:p w:rsidR="000E1028" w:rsidRDefault="000E1028">
      <w:pPr>
        <w:spacing w:line="200" w:lineRule="exact"/>
      </w:pPr>
    </w:p>
    <w:p w:rsidR="000E1028" w:rsidRDefault="000E1028">
      <w:pPr>
        <w:spacing w:line="200" w:lineRule="exact"/>
      </w:pPr>
    </w:p>
    <w:p w:rsidR="000E1028" w:rsidRDefault="000E1028">
      <w:pPr>
        <w:spacing w:line="200" w:lineRule="exact"/>
      </w:pPr>
    </w:p>
    <w:p w:rsidR="000E1028" w:rsidRDefault="000E1028">
      <w:pPr>
        <w:spacing w:line="200" w:lineRule="exact"/>
      </w:pPr>
    </w:p>
    <w:p w:rsidR="000E1028" w:rsidRDefault="00784EE8">
      <w:pPr>
        <w:spacing w:before="23" w:line="200" w:lineRule="exact"/>
        <w:ind w:left="28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y: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:</w:t>
      </w:r>
    </w:p>
    <w:p w:rsidR="000E1028" w:rsidRDefault="000E1028">
      <w:pPr>
        <w:spacing w:line="200" w:lineRule="exact"/>
      </w:pPr>
    </w:p>
    <w:p w:rsidR="000E1028" w:rsidRDefault="000E1028">
      <w:pPr>
        <w:spacing w:before="17" w:line="220" w:lineRule="exact"/>
        <w:rPr>
          <w:sz w:val="22"/>
          <w:szCs w:val="22"/>
        </w:rPr>
      </w:pPr>
    </w:p>
    <w:p w:rsidR="004B7339" w:rsidRDefault="004B7339">
      <w:pPr>
        <w:spacing w:before="19"/>
        <w:ind w:left="288" w:right="7885"/>
        <w:rPr>
          <w:rFonts w:ascii="Calibri" w:eastAsia="Calibri" w:hAnsi="Calibri" w:cs="Calibri"/>
          <w:spacing w:val="1"/>
        </w:rPr>
      </w:pPr>
    </w:p>
    <w:p w:rsidR="000E1028" w:rsidRPr="004B7339" w:rsidRDefault="00784EE8">
      <w:pPr>
        <w:spacing w:before="19"/>
        <w:ind w:left="288" w:right="7885"/>
        <w:rPr>
          <w:rFonts w:ascii="Calibri" w:eastAsia="Calibri" w:hAnsi="Calibri" w:cs="Calibri"/>
          <w:sz w:val="18"/>
          <w:szCs w:val="18"/>
        </w:rPr>
      </w:pPr>
      <w:r w:rsidRPr="004B7339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4B7339">
        <w:rPr>
          <w:rFonts w:ascii="Calibri" w:eastAsia="Calibri" w:hAnsi="Calibri" w:cs="Calibri"/>
          <w:sz w:val="18"/>
          <w:szCs w:val="18"/>
        </w:rPr>
        <w:t>am</w:t>
      </w:r>
      <w:r w:rsidRPr="004B7339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4B7339">
        <w:rPr>
          <w:rFonts w:ascii="Calibri" w:eastAsia="Calibri" w:hAnsi="Calibri" w:cs="Calibri"/>
          <w:sz w:val="18"/>
          <w:szCs w:val="18"/>
        </w:rPr>
        <w:t>: D</w:t>
      </w:r>
      <w:r w:rsidRPr="004B7339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4B7339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4B7339">
        <w:rPr>
          <w:rFonts w:ascii="Calibri" w:eastAsia="Calibri" w:hAnsi="Calibri" w:cs="Calibri"/>
          <w:sz w:val="18"/>
          <w:szCs w:val="18"/>
        </w:rPr>
        <w:t>g</w:t>
      </w:r>
      <w:r w:rsidRPr="004B7339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4B7339">
        <w:rPr>
          <w:rFonts w:ascii="Calibri" w:eastAsia="Calibri" w:hAnsi="Calibri" w:cs="Calibri"/>
          <w:sz w:val="18"/>
          <w:szCs w:val="18"/>
        </w:rPr>
        <w:t>a</w:t>
      </w:r>
      <w:r w:rsidRPr="004B7339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4B7339">
        <w:rPr>
          <w:rFonts w:ascii="Calibri" w:eastAsia="Calibri" w:hAnsi="Calibri" w:cs="Calibri"/>
          <w:sz w:val="18"/>
          <w:szCs w:val="18"/>
        </w:rPr>
        <w:t>io</w:t>
      </w:r>
      <w:r w:rsidRPr="004B7339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4B7339">
        <w:rPr>
          <w:rFonts w:ascii="Calibri" w:eastAsia="Calibri" w:hAnsi="Calibri" w:cs="Calibri"/>
          <w:sz w:val="18"/>
          <w:szCs w:val="18"/>
        </w:rPr>
        <w:t>:</w:t>
      </w:r>
    </w:p>
    <w:p w:rsidR="000E1028" w:rsidRDefault="000E1028">
      <w:pPr>
        <w:spacing w:before="1" w:line="100" w:lineRule="exact"/>
        <w:rPr>
          <w:sz w:val="11"/>
          <w:szCs w:val="11"/>
        </w:rPr>
      </w:pPr>
    </w:p>
    <w:p w:rsidR="000E1028" w:rsidRDefault="000E1028">
      <w:pPr>
        <w:ind w:left="100"/>
        <w:rPr>
          <w:rFonts w:ascii="Arial" w:eastAsia="Arial" w:hAnsi="Arial" w:cs="Arial"/>
          <w:sz w:val="22"/>
          <w:szCs w:val="22"/>
        </w:rPr>
      </w:pPr>
    </w:p>
    <w:sectPr w:rsidR="000E1028">
      <w:type w:val="continuous"/>
      <w:pgSz w:w="11920" w:h="16840"/>
      <w:pgMar w:top="160" w:right="134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0F5B"/>
    <w:multiLevelType w:val="multilevel"/>
    <w:tmpl w:val="883856C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28"/>
    <w:rsid w:val="000E1028"/>
    <w:rsid w:val="004B7339"/>
    <w:rsid w:val="0078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;"/>
  <w15:docId w15:val="{76FFD5A1-195B-439C-80E9-344C020C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71287-A72C-46AA-BE32-48FA02AF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Elina</dc:creator>
  <cp:lastModifiedBy>Elina</cp:lastModifiedBy>
  <cp:revision>3</cp:revision>
  <dcterms:created xsi:type="dcterms:W3CDTF">2016-04-20T03:21:00Z</dcterms:created>
  <dcterms:modified xsi:type="dcterms:W3CDTF">2016-04-20T03:42:00Z</dcterms:modified>
</cp:coreProperties>
</file>