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D1" w:rsidRDefault="009000D1" w:rsidP="009000D1">
      <w:pPr>
        <w:spacing w:before="23" w:line="320" w:lineRule="atLeast"/>
        <w:ind w:right="86"/>
        <w:rPr>
          <w:rFonts w:ascii="Verdana" w:eastAsia="Verdana" w:hAnsi="Verdana" w:cs="Verdana"/>
          <w:b/>
          <w:spacing w:val="-1"/>
          <w:sz w:val="22"/>
          <w:szCs w:val="22"/>
          <w:u w:color="000000"/>
        </w:rPr>
      </w:pPr>
      <w:r>
        <w:rPr>
          <w:rFonts w:ascii="Arial" w:eastAsia="Arial" w:hAnsi="Arial" w:cs="Arial"/>
          <w:noProof/>
          <w:sz w:val="24"/>
          <w:szCs w:val="24"/>
          <w:lang w:val="ms-MY" w:eastAsia="ms-MY"/>
        </w:rPr>
        <w:drawing>
          <wp:anchor distT="0" distB="0" distL="114300" distR="114300" simplePos="0" relativeHeight="251662336" behindDoc="0" locked="0" layoutInCell="1" allowOverlap="1" wp14:anchorId="45A30C39" wp14:editId="1B18CD36">
            <wp:simplePos x="0" y="0"/>
            <wp:positionH relativeFrom="column">
              <wp:posOffset>2417937</wp:posOffset>
            </wp:positionH>
            <wp:positionV relativeFrom="paragraph">
              <wp:posOffset>37322</wp:posOffset>
            </wp:positionV>
            <wp:extent cx="724535" cy="933450"/>
            <wp:effectExtent l="0" t="0" r="0" b="0"/>
            <wp:wrapThrough wrapText="bothSides">
              <wp:wrapPolygon edited="0">
                <wp:start x="6247" y="0"/>
                <wp:lineTo x="2840" y="1763"/>
                <wp:lineTo x="0" y="5290"/>
                <wp:lineTo x="0" y="17633"/>
                <wp:lineTo x="6247" y="21159"/>
                <wp:lineTo x="14766" y="21159"/>
                <wp:lineTo x="21013" y="17633"/>
                <wp:lineTo x="21013" y="3527"/>
                <wp:lineTo x="14766" y="0"/>
                <wp:lineTo x="624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versity Kuala Lumpur (UniKL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45C">
        <w:rPr>
          <w:rFonts w:ascii="Verdana" w:eastAsia="Verdana" w:hAnsi="Verdana" w:cs="Verdana"/>
          <w:b/>
          <w:spacing w:val="-1"/>
          <w:sz w:val="22"/>
          <w:szCs w:val="22"/>
          <w:u w:color="000000"/>
        </w:rPr>
        <w:t xml:space="preserve">                                                               </w:t>
      </w:r>
      <w:r w:rsidR="00A92AC7">
        <w:rPr>
          <w:rFonts w:ascii="Verdana" w:eastAsia="Verdana" w:hAnsi="Verdana" w:cs="Verdana"/>
          <w:b/>
          <w:spacing w:val="-1"/>
          <w:sz w:val="22"/>
          <w:szCs w:val="22"/>
          <w:u w:color="000000"/>
        </w:rPr>
        <w:t xml:space="preserve">                                                                 </w:t>
      </w:r>
      <w:r w:rsidR="00FF4DB4">
        <w:rPr>
          <w:rFonts w:ascii="Verdana" w:eastAsia="Verdana" w:hAnsi="Verdana" w:cs="Verdana"/>
          <w:b/>
          <w:spacing w:val="-1"/>
          <w:sz w:val="22"/>
          <w:szCs w:val="22"/>
          <w:u w:color="000000"/>
        </w:rPr>
        <w:t xml:space="preserve">     </w:t>
      </w:r>
    </w:p>
    <w:p w:rsidR="0070245C" w:rsidRPr="00DD4C26" w:rsidRDefault="009000D1" w:rsidP="009000D1">
      <w:pPr>
        <w:spacing w:before="23" w:line="320" w:lineRule="atLeast"/>
        <w:ind w:left="3969" w:right="-906" w:hanging="283"/>
        <w:rPr>
          <w:rFonts w:ascii="Arial" w:eastAsia="Verdana" w:hAnsi="Arial" w:cs="Arial"/>
          <w:b/>
          <w:sz w:val="24"/>
          <w:szCs w:val="24"/>
          <w:u w:color="000000"/>
        </w:rPr>
      </w:pPr>
      <w:r>
        <w:rPr>
          <w:rFonts w:ascii="Verdana" w:eastAsia="Verdana" w:hAnsi="Verdana" w:cs="Verdana"/>
          <w:b/>
          <w:spacing w:val="-1"/>
          <w:sz w:val="22"/>
          <w:szCs w:val="22"/>
          <w:u w:color="000000"/>
        </w:rPr>
        <w:t xml:space="preserve">      </w:t>
      </w:r>
      <w:r w:rsidR="0070245C" w:rsidRPr="00DD4C26">
        <w:rPr>
          <w:rFonts w:ascii="Arial" w:eastAsia="Verdana" w:hAnsi="Arial" w:cs="Arial"/>
          <w:b/>
          <w:spacing w:val="-1"/>
          <w:sz w:val="24"/>
          <w:szCs w:val="24"/>
          <w:u w:color="000000"/>
        </w:rPr>
        <w:t>IBRAHIM SAAD LEARNING HUB, UNIKL MICET</w:t>
      </w:r>
    </w:p>
    <w:p w:rsidR="001B5FF8" w:rsidRPr="00DD4C26" w:rsidRDefault="00E50BC9" w:rsidP="00A92AC7">
      <w:pPr>
        <w:spacing w:before="23" w:line="320" w:lineRule="atLeast"/>
        <w:ind w:right="3347"/>
        <w:jc w:val="center"/>
        <w:rPr>
          <w:rFonts w:ascii="Arial" w:eastAsia="Arial" w:hAnsi="Arial" w:cs="Arial"/>
          <w:sz w:val="24"/>
          <w:szCs w:val="24"/>
        </w:rPr>
      </w:pPr>
      <w:r w:rsidRPr="00DD4C26">
        <w:rPr>
          <w:rFonts w:ascii="Arial" w:eastAsia="Arial" w:hAnsi="Arial" w:cs="Arial"/>
          <w:b/>
          <w:sz w:val="24"/>
          <w:szCs w:val="24"/>
        </w:rPr>
        <w:t xml:space="preserve">      </w:t>
      </w:r>
      <w:r w:rsidR="00A92AC7" w:rsidRPr="00DD4C26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9000D1" w:rsidRPr="00DD4C26">
        <w:rPr>
          <w:rFonts w:ascii="Arial" w:eastAsia="Arial" w:hAnsi="Arial" w:cs="Arial"/>
          <w:b/>
          <w:sz w:val="24"/>
          <w:szCs w:val="24"/>
        </w:rPr>
        <w:t xml:space="preserve">                                </w:t>
      </w:r>
      <w:r w:rsidR="009E640D" w:rsidRPr="00DD4C26">
        <w:rPr>
          <w:rFonts w:ascii="Arial" w:eastAsia="Arial" w:hAnsi="Arial" w:cs="Arial"/>
          <w:b/>
          <w:sz w:val="24"/>
          <w:szCs w:val="24"/>
        </w:rPr>
        <w:t>O</w:t>
      </w:r>
      <w:r w:rsidR="009E640D" w:rsidRPr="00DD4C26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="009E640D" w:rsidRPr="00DD4C26">
        <w:rPr>
          <w:rFonts w:ascii="Arial" w:eastAsia="Arial" w:hAnsi="Arial" w:cs="Arial"/>
          <w:b/>
          <w:sz w:val="24"/>
          <w:szCs w:val="24"/>
        </w:rPr>
        <w:t>L</w:t>
      </w:r>
      <w:r w:rsidR="009E640D" w:rsidRPr="00DD4C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9E640D" w:rsidRPr="00DD4C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9E640D" w:rsidRPr="00DD4C26">
        <w:rPr>
          <w:rFonts w:ascii="Arial" w:eastAsia="Arial" w:hAnsi="Arial" w:cs="Arial"/>
          <w:b/>
          <w:sz w:val="24"/>
          <w:szCs w:val="24"/>
        </w:rPr>
        <w:t xml:space="preserve">E </w:t>
      </w:r>
      <w:r w:rsidR="009E640D" w:rsidRPr="00DD4C26">
        <w:rPr>
          <w:rFonts w:ascii="Arial" w:eastAsia="Arial" w:hAnsi="Arial" w:cs="Arial"/>
          <w:b/>
          <w:spacing w:val="4"/>
          <w:sz w:val="24"/>
          <w:szCs w:val="24"/>
        </w:rPr>
        <w:t>PURCHASE</w:t>
      </w:r>
      <w:r w:rsidR="009E640D" w:rsidRPr="00DD4C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9E640D" w:rsidRPr="00DD4C2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9E640D" w:rsidRPr="00DD4C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9E640D" w:rsidRPr="00DD4C26">
        <w:rPr>
          <w:rFonts w:ascii="Arial" w:eastAsia="Arial" w:hAnsi="Arial" w:cs="Arial"/>
          <w:b/>
          <w:sz w:val="24"/>
          <w:szCs w:val="24"/>
        </w:rPr>
        <w:t>Q</w:t>
      </w:r>
      <w:r w:rsidR="009E640D" w:rsidRPr="00DD4C26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="009E640D" w:rsidRPr="00DD4C26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="009E640D" w:rsidRPr="00DD4C26">
        <w:rPr>
          <w:rFonts w:ascii="Arial" w:eastAsia="Arial" w:hAnsi="Arial" w:cs="Arial"/>
          <w:b/>
          <w:sz w:val="24"/>
          <w:szCs w:val="24"/>
        </w:rPr>
        <w:t>T</w:t>
      </w:r>
      <w:r w:rsidR="009E640D" w:rsidRPr="00DD4C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9E640D" w:rsidRPr="00DD4C26">
        <w:rPr>
          <w:rFonts w:ascii="Arial" w:eastAsia="Arial" w:hAnsi="Arial" w:cs="Arial"/>
          <w:b/>
          <w:sz w:val="24"/>
          <w:szCs w:val="24"/>
        </w:rPr>
        <w:t>FO</w:t>
      </w:r>
      <w:r w:rsidR="009E640D" w:rsidRPr="00DD4C26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="009E640D" w:rsidRPr="00DD4C26">
        <w:rPr>
          <w:rFonts w:ascii="Arial" w:eastAsia="Arial" w:hAnsi="Arial" w:cs="Arial"/>
          <w:b/>
          <w:sz w:val="24"/>
          <w:szCs w:val="24"/>
        </w:rPr>
        <w:t>M</w:t>
      </w:r>
      <w:bookmarkStart w:id="0" w:name="_GoBack"/>
      <w:bookmarkEnd w:id="0"/>
    </w:p>
    <w:p w:rsidR="001B5FF8" w:rsidRDefault="001B5FF8">
      <w:pPr>
        <w:spacing w:line="120" w:lineRule="exact"/>
        <w:rPr>
          <w:sz w:val="12"/>
          <w:szCs w:val="12"/>
        </w:rPr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A92AC7">
      <w:pPr>
        <w:spacing w:line="200" w:lineRule="exact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4CFE1" wp14:editId="4EF7B6CA">
                <wp:simplePos x="0" y="0"/>
                <wp:positionH relativeFrom="column">
                  <wp:posOffset>152400</wp:posOffset>
                </wp:positionH>
                <wp:positionV relativeFrom="paragraph">
                  <wp:posOffset>46990</wp:posOffset>
                </wp:positionV>
                <wp:extent cx="8991600" cy="1181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1181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C4990" id="Rectangle 1" o:spid="_x0000_s1026" style="position:absolute;margin-left:12pt;margin-top:3.7pt;width:708pt;height:9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" filled="f" strokecolor="black [3213]" strokeweight="2pt"/>
            </w:pict>
          </mc:Fallback>
        </mc:AlternateContent>
      </w:r>
    </w:p>
    <w:p w:rsidR="001B5FF8" w:rsidRDefault="009E640D">
      <w:pPr>
        <w:spacing w:before="29"/>
        <w:ind w:left="5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1B5FF8" w:rsidRDefault="00A92AC7">
      <w:pPr>
        <w:spacing w:before="25"/>
        <w:ind w:left="5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1"/>
          <w:sz w:val="24"/>
          <w:szCs w:val="24"/>
          <w:lang w:val="ms-MY" w:eastAsia="ms-MY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21A938E" wp14:editId="109B8B0D">
                <wp:simplePos x="0" y="0"/>
                <wp:positionH relativeFrom="page">
                  <wp:posOffset>2305050</wp:posOffset>
                </wp:positionH>
                <wp:positionV relativeFrom="paragraph">
                  <wp:posOffset>41910</wp:posOffset>
                </wp:positionV>
                <wp:extent cx="4762500" cy="641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0" cy="64135"/>
                          <a:chOff x="3970" y="274"/>
                          <a:chExt cx="3116" cy="20"/>
                        </a:xfrm>
                      </wpg:grpSpPr>
                      <wps:wsp>
                        <wps:cNvPr id="4" name="Freeform 61"/>
                        <wps:cNvSpPr>
                          <a:spLocks/>
                        </wps:cNvSpPr>
                        <wps:spPr bwMode="auto">
                          <a:xfrm>
                            <a:off x="3982" y="277"/>
                            <a:ext cx="3092" cy="0"/>
                          </a:xfrm>
                          <a:custGeom>
                            <a:avLst/>
                            <a:gdLst>
                              <a:gd name="T0" fmla="+- 0 3982 3982"/>
                              <a:gd name="T1" fmla="*/ T0 w 3092"/>
                              <a:gd name="T2" fmla="+- 0 7074 3982"/>
                              <a:gd name="T3" fmla="*/ T2 w 3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2">
                                <a:moveTo>
                                  <a:pt x="0" y="0"/>
                                </a:moveTo>
                                <a:lnTo>
                                  <a:pt x="3092" y="0"/>
                                </a:lnTo>
                              </a:path>
                            </a:pathLst>
                          </a:custGeom>
                          <a:noFill/>
                          <a:ln w="2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2"/>
                        <wps:cNvSpPr>
                          <a:spLocks/>
                        </wps:cNvSpPr>
                        <wps:spPr bwMode="auto">
                          <a:xfrm>
                            <a:off x="3980" y="284"/>
                            <a:ext cx="3096" cy="0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3096"/>
                              <a:gd name="T2" fmla="+- 0 7076 3980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6" y="0"/>
                                </a:lnTo>
                              </a:path>
                            </a:pathLst>
                          </a:custGeom>
                          <a:noFill/>
                          <a:ln w="126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37D85" id="Group 3" o:spid="_x0000_s1026" style="position:absolute;margin-left:181.5pt;margin-top:3.3pt;width:375pt;height:5.05pt;z-index:-251653120;mso-position-horizontal-relative:page" coordorigin="3970,274" coordsize="3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">
                <v:shape id="Freeform 61" o:spid="_x0000_s1027" style="position:absolute;left:3982;top:277;width:3092;height:0;visibility:visible;mso-wrap-style:square;v-text-anchor:top" coordsize="3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2CcMA&#10;AADaAAAADwAAAGRycy9kb3ducmV2LnhtbESPQWvCQBSE70L/w/IEb7qxSAjRVUQQVBDaKK3HR/Y1&#10;Sc2+jdlV47/vFgSPw8x8w8wWnanFjVpXWVYwHkUgiHOrKy4UHA/rYQLCeWSNtWVS8CAHi/lbb4ap&#10;tnf+pFvmCxEg7FJUUHrfpFK6vCSDbmQb4uD92NagD7ItpG7xHuCmlu9RFEuDFYeFEhtalZSfs6tR&#10;EMe7r8RtT6vHZffrs806+dh/J0oN+t1yCsJT51/hZ3ujFUzg/0q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d2CcMAAADaAAAADwAAAAAAAAAAAAAAAACYAgAAZHJzL2Rv&#10;d25yZXYueG1sUEsFBgAAAAAEAAQA9QAAAIgDAAAAAA==&#10;" path="m,l3092,e" filled="f" strokeweight=".06319mm">
                  <v:path arrowok="t" o:connecttype="custom" o:connectlocs="0,0;3092,0" o:connectangles="0,0"/>
                </v:shape>
                <v:shape id="Freeform 62" o:spid="_x0000_s1028" style="position:absolute;left:3980;top:284;width:3096;height:0;visibility:visible;mso-wrap-style:square;v-text-anchor:top" coordsize="3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bmsAA&#10;AADaAAAADwAAAGRycy9kb3ducmV2LnhtbESPQWsCMRSE70L/Q3iCN80qWtrVKGVpwatbDz0+Nq/J&#10;4uZlSdLd7b83QqHHYWa+YQ6nyXVioBBbzwrWqwIEceN1y0bB9fNj+QIiJmSNnWdS8EsRTsen2QFL&#10;7Ue+0FAnIzKEY4kKbEp9KWVsLDmMK98TZ+/bB4cpy2CkDjhmuOvkpiiepcOW84LFnipLza3+cQpu&#10;w5el84ZGbepqHbZ9Zd5fK6UW8+ltDyLRlP7Df+2zVrCDx5V8A+Tx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hbmsAAAADaAAAADwAAAAAAAAAAAAAAAACYAgAAZHJzL2Rvd25y&#10;ZXYueG1sUEsFBgAAAAAEAAQA9QAAAIUDAAAAAA==&#10;" path="m,l3096,e" filled="f" strokeweight=".35119mm">
                  <v:path arrowok="t" o:connecttype="custom" o:connectlocs="0,0;3096,0" o:connectangles="0,0"/>
                </v:shape>
                <w10:wrap anchorx="page"/>
              </v:group>
            </w:pict>
          </mc:Fallback>
        </mc:AlternateContent>
      </w:r>
      <w:r w:rsidR="009E640D">
        <w:rPr>
          <w:rFonts w:ascii="Arial" w:eastAsia="Arial" w:hAnsi="Arial" w:cs="Arial"/>
          <w:i/>
          <w:spacing w:val="-1"/>
          <w:sz w:val="24"/>
          <w:szCs w:val="24"/>
        </w:rPr>
        <w:t>(Cap</w:t>
      </w:r>
      <w:r w:rsidR="009E640D">
        <w:rPr>
          <w:rFonts w:ascii="Arial" w:eastAsia="Arial" w:hAnsi="Arial" w:cs="Arial"/>
          <w:i/>
          <w:sz w:val="24"/>
          <w:szCs w:val="24"/>
        </w:rPr>
        <w:t>i</w:t>
      </w:r>
      <w:r w:rsidR="009E640D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="009E640D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9E640D">
        <w:rPr>
          <w:rFonts w:ascii="Arial" w:eastAsia="Arial" w:hAnsi="Arial" w:cs="Arial"/>
          <w:i/>
          <w:sz w:val="24"/>
          <w:szCs w:val="24"/>
        </w:rPr>
        <w:t>l</w:t>
      </w:r>
      <w:r w:rsidR="009E640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9E640D">
        <w:rPr>
          <w:rFonts w:ascii="Arial" w:eastAsia="Arial" w:hAnsi="Arial" w:cs="Arial"/>
          <w:i/>
          <w:sz w:val="24"/>
          <w:szCs w:val="24"/>
        </w:rPr>
        <w:t>le</w:t>
      </w:r>
      <w:r w:rsidR="009E640D">
        <w:rPr>
          <w:rFonts w:ascii="Arial" w:eastAsia="Arial" w:hAnsi="Arial" w:cs="Arial"/>
          <w:i/>
          <w:spacing w:val="1"/>
          <w:sz w:val="24"/>
          <w:szCs w:val="24"/>
        </w:rPr>
        <w:t>tt</w:t>
      </w:r>
      <w:r w:rsidR="009E640D">
        <w:rPr>
          <w:rFonts w:ascii="Arial" w:eastAsia="Arial" w:hAnsi="Arial" w:cs="Arial"/>
          <w:i/>
          <w:spacing w:val="-1"/>
          <w:sz w:val="24"/>
          <w:szCs w:val="24"/>
        </w:rPr>
        <w:t>er</w:t>
      </w:r>
      <w:r w:rsidR="009E640D">
        <w:rPr>
          <w:rFonts w:ascii="Arial" w:eastAsia="Arial" w:hAnsi="Arial" w:cs="Arial"/>
          <w:i/>
          <w:sz w:val="24"/>
          <w:szCs w:val="24"/>
        </w:rPr>
        <w:t>)</w:t>
      </w:r>
    </w:p>
    <w:p w:rsidR="001B5FF8" w:rsidRDefault="001B5FF8">
      <w:pPr>
        <w:spacing w:before="5" w:line="160" w:lineRule="exact"/>
        <w:rPr>
          <w:sz w:val="16"/>
          <w:szCs w:val="16"/>
        </w:rPr>
      </w:pPr>
    </w:p>
    <w:p w:rsidR="001B5FF8" w:rsidRDefault="00A92AC7">
      <w:pPr>
        <w:ind w:left="577"/>
        <w:rPr>
          <w:rFonts w:ascii="Arial" w:eastAsia="Arial" w:hAnsi="Arial" w:cs="Arial"/>
          <w:sz w:val="24"/>
          <w:szCs w:val="24"/>
        </w:rPr>
      </w:pP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9834F0" wp14:editId="1B33B7CD">
                <wp:simplePos x="0" y="0"/>
                <wp:positionH relativeFrom="page">
                  <wp:posOffset>6781800</wp:posOffset>
                </wp:positionH>
                <wp:positionV relativeFrom="paragraph">
                  <wp:posOffset>171450</wp:posOffset>
                </wp:positionV>
                <wp:extent cx="2057400" cy="76200"/>
                <wp:effectExtent l="0" t="0" r="1905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76200"/>
                          <a:chOff x="3970" y="274"/>
                          <a:chExt cx="3116" cy="20"/>
                        </a:xfrm>
                      </wpg:grpSpPr>
                      <wps:wsp>
                        <wps:cNvPr id="17" name="Freeform 74"/>
                        <wps:cNvSpPr>
                          <a:spLocks/>
                        </wps:cNvSpPr>
                        <wps:spPr bwMode="auto">
                          <a:xfrm>
                            <a:off x="3982" y="277"/>
                            <a:ext cx="3092" cy="0"/>
                          </a:xfrm>
                          <a:custGeom>
                            <a:avLst/>
                            <a:gdLst>
                              <a:gd name="T0" fmla="+- 0 3982 3982"/>
                              <a:gd name="T1" fmla="*/ T0 w 3092"/>
                              <a:gd name="T2" fmla="+- 0 7074 3982"/>
                              <a:gd name="T3" fmla="*/ T2 w 3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2">
                                <a:moveTo>
                                  <a:pt x="0" y="0"/>
                                </a:moveTo>
                                <a:lnTo>
                                  <a:pt x="3092" y="0"/>
                                </a:lnTo>
                              </a:path>
                            </a:pathLst>
                          </a:custGeom>
                          <a:noFill/>
                          <a:ln w="2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5"/>
                        <wps:cNvSpPr>
                          <a:spLocks/>
                        </wps:cNvSpPr>
                        <wps:spPr bwMode="auto">
                          <a:xfrm>
                            <a:off x="3980" y="284"/>
                            <a:ext cx="3096" cy="0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3096"/>
                              <a:gd name="T2" fmla="+- 0 7076 3980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6" y="0"/>
                                </a:lnTo>
                              </a:path>
                            </a:pathLst>
                          </a:custGeom>
                          <a:noFill/>
                          <a:ln w="126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BB6DE" id="Group 16" o:spid="_x0000_s1026" style="position:absolute;margin-left:534pt;margin-top:13.5pt;width:162pt;height:6pt;z-index:-251651072;mso-position-horizontal-relative:page" coordorigin="3970,274" coordsize="3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">
                <v:shape id="Freeform 74" o:spid="_x0000_s1027" style="position:absolute;left:3982;top:277;width:3092;height:0;visibility:visible;mso-wrap-style:square;v-text-anchor:top" coordsize="3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VUcMA&#10;AADbAAAADwAAAGRycy9kb3ducmV2LnhtbERPTWvCQBC9C/0PyxS81U17SEN0DSUgWEGwUdTjkB2T&#10;2Oxsml01/vtuoeBtHu9zZtlgWnGl3jWWFbxOIhDEpdUNVwp228VLAsJ5ZI2tZVJwJwfZ/Gk0w1Tb&#10;G3/RtfCVCCHsUlRQe9+lUrqyJoNuYjviwJ1sb9AH2FdS93gL4aaVb1EUS4MNh4YaO8prKr+Li1EQ&#10;x6t94j6P+f1ndfbFcpFs1odEqfHz8DEF4WnwD/G/e6nD/Hf4+yU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JVUcMAAADbAAAADwAAAAAAAAAAAAAAAACYAgAAZHJzL2Rv&#10;d25yZXYueG1sUEsFBgAAAAAEAAQA9QAAAIgDAAAAAA==&#10;" path="m,l3092,e" filled="f" strokeweight=".06319mm">
                  <v:path arrowok="t" o:connecttype="custom" o:connectlocs="0,0;3092,0" o:connectangles="0,0"/>
                </v:shape>
                <v:shape id="Freeform 75" o:spid="_x0000_s1028" style="position:absolute;left:3980;top:284;width:3096;height:0;visibility:visible;mso-wrap-style:square;v-text-anchor:top" coordsize="3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tssEA&#10;AADbAAAADwAAAGRycy9kb3ducmV2LnhtbESPQWvDMAyF74P9B6PBbqvTMsaa1S0jdNDrsh16FLFq&#10;h8ZysN0k+/fTYbCbxHt679PusIRBTZRyH9nAelWBIu6i7dkZ+P76eHoFlQuyxSEyGfihDIf9/d0O&#10;axtn/qSpLU5JCOcaDfhSxlrr3HkKmFdxJBbtElPAImty2iacJTwMelNVLzpgz9LgcaTGU3dtb8HA&#10;dTp7Om1otq5t1ul5bNxx2xjz+LC8v4EqtJR/89/1yQq+wMovMo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5rbLBAAAA2wAAAA8AAAAAAAAAAAAAAAAAmAIAAGRycy9kb3du&#10;cmV2LnhtbFBLBQYAAAAABAAEAPUAAACGAwAAAAA=&#10;" path="m,l3096,e" filled="f" strokeweight=".35119mm">
                  <v:path arrowok="t" o:connecttype="custom" o:connectlocs="0,0;3096,0" o:connectangles="0,0"/>
                </v:shape>
                <w10:wrap anchorx="page"/>
              </v:group>
            </w:pict>
          </mc:Fallback>
        </mc:AlternateContent>
      </w:r>
      <w:r w:rsidR="00D15735">
        <w:pict>
          <v:group id="_x0000_s1048" style="position:absolute;left:0;text-align:left;margin-left:182pt;margin-top:11.15pt;width:235.6pt;height:3.55pt;flip:y;z-index:-251661312;mso-position-horizontal-relative:page;mso-position-vertical-relative:text" coordorigin="3970,274" coordsize="3116,20">
            <v:shape id="_x0000_s1050" style="position:absolute;left:3982;top:277;width:3092;height:0" coordorigin="3982,277" coordsize="3092,0" path="m3982,277r3092,e" filled="f" strokeweight=".06319mm">
              <v:path arrowok="t"/>
            </v:shape>
            <v:shape id="_x0000_s1049" style="position:absolute;left:3980;top:284;width:3096;height:0" coordorigin="3980,284" coordsize="3096,0" path="m3980,284r3096,e" filled="f" strokeweight=".35119mm">
              <v:path arrowok="t"/>
            </v:shape>
            <w10:wrap anchorx="page"/>
          </v:group>
        </w:pict>
      </w:r>
      <w:r w:rsidR="009E640D">
        <w:rPr>
          <w:rFonts w:ascii="Arial" w:eastAsia="Arial" w:hAnsi="Arial" w:cs="Arial"/>
          <w:spacing w:val="1"/>
          <w:sz w:val="24"/>
          <w:szCs w:val="24"/>
        </w:rPr>
        <w:t>E</w:t>
      </w:r>
      <w:r w:rsidR="009E640D">
        <w:rPr>
          <w:rFonts w:ascii="Arial" w:eastAsia="Arial" w:hAnsi="Arial" w:cs="Arial"/>
          <w:spacing w:val="-5"/>
          <w:sz w:val="24"/>
          <w:szCs w:val="24"/>
        </w:rPr>
        <w:t>x</w:t>
      </w:r>
      <w:r w:rsidR="009E640D">
        <w:rPr>
          <w:rFonts w:ascii="Arial" w:eastAsia="Arial" w:hAnsi="Arial" w:cs="Arial"/>
          <w:spacing w:val="1"/>
          <w:sz w:val="24"/>
          <w:szCs w:val="24"/>
        </w:rPr>
        <w:t>t.</w:t>
      </w:r>
      <w:r w:rsidR="009E640D">
        <w:rPr>
          <w:rFonts w:ascii="Arial" w:eastAsia="Arial" w:hAnsi="Arial" w:cs="Arial"/>
          <w:spacing w:val="-1"/>
          <w:sz w:val="24"/>
          <w:szCs w:val="24"/>
        </w:rPr>
        <w:t>No</w:t>
      </w:r>
      <w:r w:rsidR="009E640D">
        <w:rPr>
          <w:rFonts w:ascii="Arial" w:eastAsia="Arial" w:hAnsi="Arial" w:cs="Arial"/>
          <w:sz w:val="24"/>
          <w:szCs w:val="24"/>
        </w:rPr>
        <w:t xml:space="preserve">:                                                                                                  </w:t>
      </w:r>
      <w:r w:rsidR="009E640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9E640D">
        <w:rPr>
          <w:rFonts w:ascii="Arial" w:eastAsia="Arial" w:hAnsi="Arial" w:cs="Arial"/>
          <w:spacing w:val="-3"/>
          <w:sz w:val="24"/>
          <w:szCs w:val="24"/>
        </w:rPr>
        <w:t>M</w:t>
      </w:r>
      <w:r w:rsidR="009E640D">
        <w:rPr>
          <w:rFonts w:ascii="Arial" w:eastAsia="Arial" w:hAnsi="Arial" w:cs="Arial"/>
          <w:spacing w:val="-1"/>
          <w:sz w:val="24"/>
          <w:szCs w:val="24"/>
        </w:rPr>
        <w:t>ob</w:t>
      </w:r>
      <w:r w:rsidR="009E640D">
        <w:rPr>
          <w:rFonts w:ascii="Arial" w:eastAsia="Arial" w:hAnsi="Arial" w:cs="Arial"/>
          <w:sz w:val="24"/>
          <w:szCs w:val="24"/>
        </w:rPr>
        <w:t>i</w:t>
      </w:r>
      <w:r w:rsidR="009E640D">
        <w:rPr>
          <w:rFonts w:ascii="Arial" w:eastAsia="Arial" w:hAnsi="Arial" w:cs="Arial"/>
          <w:spacing w:val="1"/>
          <w:sz w:val="24"/>
          <w:szCs w:val="24"/>
        </w:rPr>
        <w:t>l</w:t>
      </w:r>
      <w:r w:rsidR="009E640D">
        <w:rPr>
          <w:rFonts w:ascii="Arial" w:eastAsia="Arial" w:hAnsi="Arial" w:cs="Arial"/>
          <w:sz w:val="24"/>
          <w:szCs w:val="24"/>
        </w:rPr>
        <w:t xml:space="preserve">e </w:t>
      </w:r>
      <w:r w:rsidR="009E640D">
        <w:rPr>
          <w:rFonts w:ascii="Arial" w:eastAsia="Arial" w:hAnsi="Arial" w:cs="Arial"/>
          <w:spacing w:val="-1"/>
          <w:sz w:val="24"/>
          <w:szCs w:val="24"/>
        </w:rPr>
        <w:t>No</w:t>
      </w:r>
      <w:r w:rsidR="009E640D">
        <w:rPr>
          <w:rFonts w:ascii="Arial" w:eastAsia="Arial" w:hAnsi="Arial" w:cs="Arial"/>
          <w:sz w:val="24"/>
          <w:szCs w:val="24"/>
        </w:rPr>
        <w:t>:</w:t>
      </w:r>
    </w:p>
    <w:p w:rsidR="001B5FF8" w:rsidRDefault="001B5FF8">
      <w:pPr>
        <w:spacing w:before="6" w:line="120" w:lineRule="exact"/>
        <w:rPr>
          <w:sz w:val="12"/>
          <w:szCs w:val="12"/>
        </w:rPr>
      </w:pPr>
    </w:p>
    <w:p w:rsidR="001B5FF8" w:rsidRDefault="001B5FF8">
      <w:pPr>
        <w:spacing w:line="200" w:lineRule="exact"/>
      </w:pPr>
    </w:p>
    <w:p w:rsidR="001B5FF8" w:rsidRDefault="00FF4DB4" w:rsidP="00A92AC7">
      <w:pPr>
        <w:tabs>
          <w:tab w:val="left" w:pos="577"/>
        </w:tabs>
        <w:spacing w:line="383" w:lineRule="auto"/>
        <w:ind w:left="577" w:right="12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1"/>
          <w:sz w:val="24"/>
          <w:szCs w:val="24"/>
          <w:lang w:val="ms-MY" w:eastAsia="ms-MY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149A7EE" wp14:editId="21BC1BF8">
                <wp:simplePos x="0" y="0"/>
                <wp:positionH relativeFrom="page">
                  <wp:posOffset>2286000</wp:posOffset>
                </wp:positionH>
                <wp:positionV relativeFrom="paragraph">
                  <wp:posOffset>74930</wp:posOffset>
                </wp:positionV>
                <wp:extent cx="2971800" cy="64770"/>
                <wp:effectExtent l="0" t="0" r="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971800" cy="64770"/>
                          <a:chOff x="3970" y="274"/>
                          <a:chExt cx="3116" cy="20"/>
                        </a:xfrm>
                      </wpg:grpSpPr>
                      <wps:wsp>
                        <wps:cNvPr id="11" name="Freeform 68"/>
                        <wps:cNvSpPr>
                          <a:spLocks/>
                        </wps:cNvSpPr>
                        <wps:spPr bwMode="auto">
                          <a:xfrm>
                            <a:off x="3982" y="277"/>
                            <a:ext cx="3092" cy="0"/>
                          </a:xfrm>
                          <a:custGeom>
                            <a:avLst/>
                            <a:gdLst>
                              <a:gd name="T0" fmla="+- 0 3982 3982"/>
                              <a:gd name="T1" fmla="*/ T0 w 3092"/>
                              <a:gd name="T2" fmla="+- 0 7074 3982"/>
                              <a:gd name="T3" fmla="*/ T2 w 3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2">
                                <a:moveTo>
                                  <a:pt x="0" y="0"/>
                                </a:moveTo>
                                <a:lnTo>
                                  <a:pt x="3092" y="0"/>
                                </a:lnTo>
                              </a:path>
                            </a:pathLst>
                          </a:custGeom>
                          <a:noFill/>
                          <a:ln w="2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9"/>
                        <wps:cNvSpPr>
                          <a:spLocks/>
                        </wps:cNvSpPr>
                        <wps:spPr bwMode="auto">
                          <a:xfrm>
                            <a:off x="3980" y="284"/>
                            <a:ext cx="3096" cy="0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3096"/>
                              <a:gd name="T2" fmla="+- 0 7076 3980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6" y="0"/>
                                </a:lnTo>
                              </a:path>
                            </a:pathLst>
                          </a:custGeom>
                          <a:noFill/>
                          <a:ln w="126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41DE8" id="Group 10" o:spid="_x0000_s1026" style="position:absolute;margin-left:180pt;margin-top:5.9pt;width:234pt;height:5.1pt;flip:y;z-index:-251652096;mso-position-horizontal-relative:page" coordorigin="3970,274" coordsize="3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">
                <v:shape id="Freeform 68" o:spid="_x0000_s1027" style="position:absolute;left:3982;top:277;width:3092;height:0;visibility:visible;mso-wrap-style:square;v-text-anchor:top" coordsize="3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ovsEA&#10;AADbAAAADwAAAGRycy9kb3ducmV2LnhtbERPTYvCMBC9L/gfwgje1tQ9lFKNIoLgCoLbFfU4NGNb&#10;bSa1iVr//UYQ9jaP9zmTWWdqcafWVZYVjIYRCOLc6ooLBbvf5WcCwnlkjbVlUvAkB7Np72OCqbYP&#10;/qF75gsRQtilqKD0vkmldHlJBt3QNsSBO9nWoA+wLaRu8RHCTS2/oiiWBisODSU2tCgpv2Q3oyCO&#10;1/vEfR8Xz+v67LPVMtluDolSg343H4Pw1Pl/8du90mH+CF6/h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naL7BAAAA2wAAAA8AAAAAAAAAAAAAAAAAmAIAAGRycy9kb3du&#10;cmV2LnhtbFBLBQYAAAAABAAEAPUAAACGAwAAAAA=&#10;" path="m,l3092,e" filled="f" strokeweight=".06319mm">
                  <v:path arrowok="t" o:connecttype="custom" o:connectlocs="0,0;3092,0" o:connectangles="0,0"/>
                </v:shape>
                <v:shape id="Freeform 69" o:spid="_x0000_s1028" style="position:absolute;left:3980;top:284;width:3096;height:0;visibility:visible;mso-wrap-style:square;v-text-anchor:top" coordsize="3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aWL8A&#10;AADbAAAADwAAAGRycy9kb3ducmV2LnhtbERPPWvDMBDdA/0P4gLdYjmmhMaNEoJpIWudDhkP6yqZ&#10;WCcjqbb776tCods93ucdTosbxEQh9p4VbIsSBHHndc9Gwcf1bfMMIiZkjYNnUvBNEU7Hh9UBa+1n&#10;fqepTUbkEI41KrApjbWUsbPkMBZ+JM7cpw8OU4bBSB1wzuFukFVZ7qTDnnODxZEaS929/XIK7tPN&#10;0qWiWZu22YansTGv+0apx/VyfgGRaEn/4j/3Ref5Ffz+kg+Qx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ZpYvwAAANsAAAAPAAAAAAAAAAAAAAAAAJgCAABkcnMvZG93bnJl&#10;di54bWxQSwUGAAAAAAQABAD1AAAAhAMAAAAA&#10;" path="m,l3096,e" filled="f" strokeweight=".35119mm">
                  <v:path arrowok="t" o:connecttype="custom" o:connectlocs="0,0;309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24"/>
          <w:szCs w:val="24"/>
          <w:lang w:val="ms-MY" w:eastAsia="ms-MY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8CC19CB" wp14:editId="290657F7">
                <wp:simplePos x="0" y="0"/>
                <wp:positionH relativeFrom="page">
                  <wp:posOffset>2286000</wp:posOffset>
                </wp:positionH>
                <wp:positionV relativeFrom="paragraph">
                  <wp:posOffset>393700</wp:posOffset>
                </wp:positionV>
                <wp:extent cx="2971800" cy="64770"/>
                <wp:effectExtent l="0" t="0" r="0" b="1143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971800" cy="64770"/>
                          <a:chOff x="3970" y="274"/>
                          <a:chExt cx="3116" cy="20"/>
                        </a:xfrm>
                      </wpg:grpSpPr>
                      <wps:wsp>
                        <wps:cNvPr id="22" name="Freeform 68"/>
                        <wps:cNvSpPr>
                          <a:spLocks/>
                        </wps:cNvSpPr>
                        <wps:spPr bwMode="auto">
                          <a:xfrm>
                            <a:off x="3982" y="277"/>
                            <a:ext cx="3092" cy="0"/>
                          </a:xfrm>
                          <a:custGeom>
                            <a:avLst/>
                            <a:gdLst>
                              <a:gd name="T0" fmla="+- 0 3982 3982"/>
                              <a:gd name="T1" fmla="*/ T0 w 3092"/>
                              <a:gd name="T2" fmla="+- 0 7074 3982"/>
                              <a:gd name="T3" fmla="*/ T2 w 3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2">
                                <a:moveTo>
                                  <a:pt x="0" y="0"/>
                                </a:moveTo>
                                <a:lnTo>
                                  <a:pt x="3092" y="0"/>
                                </a:lnTo>
                              </a:path>
                            </a:pathLst>
                          </a:custGeom>
                          <a:noFill/>
                          <a:ln w="2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"/>
                        <wps:cNvSpPr>
                          <a:spLocks/>
                        </wps:cNvSpPr>
                        <wps:spPr bwMode="auto">
                          <a:xfrm>
                            <a:off x="3980" y="284"/>
                            <a:ext cx="3096" cy="0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3096"/>
                              <a:gd name="T2" fmla="+- 0 7076 3980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6" y="0"/>
                                </a:lnTo>
                              </a:path>
                            </a:pathLst>
                          </a:custGeom>
                          <a:noFill/>
                          <a:ln w="126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297A5" id="Group 21" o:spid="_x0000_s1026" style="position:absolute;margin-left:180pt;margin-top:31pt;width:234pt;height:5.1pt;flip:y;z-index:-251648000;mso-position-horizontal-relative:page" coordorigin="3970,274" coordsize="3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">
                <v:shape id="Freeform 68" o:spid="_x0000_s1027" style="position:absolute;left:3982;top:277;width:3092;height:0;visibility:visible;mso-wrap-style:square;v-text-anchor:top" coordsize="3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8dMUA&#10;AADbAAAADwAAAGRycy9kb3ducmV2LnhtbESPQWvCQBSE70L/w/IK3uqmOYSQugYJCFYoaCrW4yP7&#10;TGKzb9PsVuO/dwsFj8PMfMPM89F04kKDay0reJ1FIIgrq1uuFew/Vy8pCOeRNXaWScGNHOSLp8kc&#10;M22vvKNL6WsRIOwyVNB432dSuqohg25me+Lgnexg0Ac51FIPeA1w08k4ihJpsOWw0GBPRUPVd/lr&#10;FCTJ5pC692Nx+9mcfblepduPr1Sp6fO4fAPhafSP8H97rRXEM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Tx0xQAAANsAAAAPAAAAAAAAAAAAAAAAAJgCAABkcnMv&#10;ZG93bnJldi54bWxQSwUGAAAAAAQABAD1AAAAigMAAAAA&#10;" path="m,l3092,e" filled="f" strokeweight=".06319mm">
                  <v:path arrowok="t" o:connecttype="custom" o:connectlocs="0,0;3092,0" o:connectangles="0,0"/>
                </v:shape>
                <v:shape id="Freeform 69" o:spid="_x0000_s1028" style="position:absolute;left:3980;top:284;width:3096;height:0;visibility:visible;mso-wrap-style:square;v-text-anchor:top" coordsize="3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1fsEA&#10;AADbAAAADwAAAGRycy9kb3ducmV2LnhtbESPwWrDMBBE74X+g9hAb40cN4TGiRKKaSHXuDn0uFgb&#10;ycRaGUm13b+vCoEeh5l5w+yPs+vFSCF2nhWslgUI4tbrjo2Cy+fH8yuImJA19p5JwQ9FOB4eH/ZY&#10;aT/xmcYmGZEhHCtUYFMaKilja8lhXPqBOHtXHxymLIOROuCU4a6XZVFspMOO84LFgWpL7a35dgpu&#10;45elU0mTNk29CuuhNu/bWqmnxfy2A5FoTv/he/ukFZQv8Pcl/w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x9X7BAAAA2wAAAA8AAAAAAAAAAAAAAAAAmAIAAGRycy9kb3du&#10;cmV2LnhtbFBLBQYAAAAABAAEAPUAAACGAwAAAAA=&#10;" path="m,l3096,e" filled="f" strokeweight=".35119mm">
                  <v:path arrowok="t" o:connecttype="custom" o:connectlocs="0,0;3096,0" o:connectangles="0,0"/>
                </v:shape>
                <w10:wrap anchorx="page"/>
              </v:group>
            </w:pict>
          </mc:Fallback>
        </mc:AlternateContent>
      </w:r>
      <w:r w:rsidR="009E640D">
        <w:rPr>
          <w:rFonts w:ascii="Arial" w:eastAsia="Arial" w:hAnsi="Arial" w:cs="Arial"/>
          <w:spacing w:val="1"/>
          <w:sz w:val="24"/>
          <w:szCs w:val="24"/>
        </w:rPr>
        <w:t>E</w:t>
      </w:r>
      <w:r w:rsidR="009E640D">
        <w:rPr>
          <w:rFonts w:ascii="Arial" w:eastAsia="Arial" w:hAnsi="Arial" w:cs="Arial"/>
          <w:spacing w:val="4"/>
          <w:sz w:val="24"/>
          <w:szCs w:val="24"/>
        </w:rPr>
        <w:t>m</w:t>
      </w:r>
      <w:r w:rsidR="009E640D">
        <w:rPr>
          <w:rFonts w:ascii="Arial" w:eastAsia="Arial" w:hAnsi="Arial" w:cs="Arial"/>
          <w:spacing w:val="-1"/>
          <w:sz w:val="24"/>
          <w:szCs w:val="24"/>
        </w:rPr>
        <w:t>a</w:t>
      </w:r>
      <w:r w:rsidR="009E640D">
        <w:rPr>
          <w:rFonts w:ascii="Arial" w:eastAsia="Arial" w:hAnsi="Arial" w:cs="Arial"/>
          <w:sz w:val="24"/>
          <w:szCs w:val="24"/>
        </w:rPr>
        <w:t>i</w:t>
      </w:r>
      <w:r w:rsidR="009E640D">
        <w:rPr>
          <w:rFonts w:ascii="Arial" w:eastAsia="Arial" w:hAnsi="Arial" w:cs="Arial"/>
          <w:spacing w:val="1"/>
          <w:sz w:val="24"/>
          <w:szCs w:val="24"/>
        </w:rPr>
        <w:t>l</w:t>
      </w:r>
      <w:r w:rsidR="009E640D">
        <w:rPr>
          <w:rFonts w:ascii="Arial" w:eastAsia="Arial" w:hAnsi="Arial" w:cs="Arial"/>
          <w:sz w:val="24"/>
          <w:szCs w:val="24"/>
        </w:rPr>
        <w:t>: Fa</w:t>
      </w:r>
      <w:r w:rsidR="009E640D">
        <w:rPr>
          <w:rFonts w:ascii="Arial" w:eastAsia="Arial" w:hAnsi="Arial" w:cs="Arial"/>
          <w:spacing w:val="1"/>
          <w:sz w:val="24"/>
          <w:szCs w:val="24"/>
        </w:rPr>
        <w:t>c</w:t>
      </w:r>
      <w:r w:rsidR="009E640D">
        <w:rPr>
          <w:rFonts w:ascii="Arial" w:eastAsia="Arial" w:hAnsi="Arial" w:cs="Arial"/>
          <w:spacing w:val="-1"/>
          <w:sz w:val="24"/>
          <w:szCs w:val="24"/>
        </w:rPr>
        <w:t>u</w:t>
      </w:r>
      <w:r w:rsidR="009E640D">
        <w:rPr>
          <w:rFonts w:ascii="Arial" w:eastAsia="Arial" w:hAnsi="Arial" w:cs="Arial"/>
          <w:sz w:val="24"/>
          <w:szCs w:val="24"/>
        </w:rPr>
        <w:t>l</w:t>
      </w:r>
      <w:r w:rsidR="009E640D">
        <w:rPr>
          <w:rFonts w:ascii="Arial" w:eastAsia="Arial" w:hAnsi="Arial" w:cs="Arial"/>
          <w:spacing w:val="1"/>
          <w:sz w:val="24"/>
          <w:szCs w:val="24"/>
        </w:rPr>
        <w:t>t</w:t>
      </w:r>
      <w:r w:rsidR="009E640D">
        <w:rPr>
          <w:rFonts w:ascii="Arial" w:eastAsia="Arial" w:hAnsi="Arial" w:cs="Arial"/>
          <w:spacing w:val="-2"/>
          <w:sz w:val="24"/>
          <w:szCs w:val="24"/>
        </w:rPr>
        <w:t>y</w:t>
      </w:r>
      <w:r w:rsidR="009E640D">
        <w:rPr>
          <w:rFonts w:ascii="Arial" w:eastAsia="Arial" w:hAnsi="Arial" w:cs="Arial"/>
          <w:sz w:val="24"/>
          <w:szCs w:val="24"/>
        </w:rPr>
        <w:t>:</w:t>
      </w:r>
      <w:r w:rsidR="00A92AC7">
        <w:rPr>
          <w:rFonts w:ascii="Arial" w:eastAsia="Arial" w:hAnsi="Arial" w:cs="Arial"/>
          <w:sz w:val="24"/>
          <w:szCs w:val="24"/>
        </w:rPr>
        <w:t xml:space="preserve">          </w:t>
      </w:r>
    </w:p>
    <w:p w:rsidR="001B5FF8" w:rsidRDefault="009E640D">
      <w:pPr>
        <w:spacing w:before="4"/>
        <w:ind w:left="5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Reque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[/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1B5FF8" w:rsidRDefault="001B5FF8">
      <w:pPr>
        <w:spacing w:before="6" w:line="220" w:lineRule="exact"/>
        <w:rPr>
          <w:sz w:val="22"/>
          <w:szCs w:val="22"/>
        </w:rPr>
      </w:pPr>
    </w:p>
    <w:p w:rsidR="001B5FF8" w:rsidRDefault="00D15735">
      <w:pPr>
        <w:spacing w:line="260" w:lineRule="exact"/>
        <w:ind w:left="3046"/>
        <w:rPr>
          <w:rFonts w:ascii="Arial" w:eastAsia="Arial" w:hAnsi="Arial" w:cs="Arial"/>
          <w:sz w:val="24"/>
          <w:szCs w:val="24"/>
        </w:rPr>
      </w:pPr>
      <w:r>
        <w:pict>
          <v:group id="_x0000_s1037" style="position:absolute;left:0;text-align:left;margin-left:198.6pt;margin-top:-1.8pt;width:24.4pt;height:16.95pt;z-index:-251660288;mso-position-horizontal-relative:page" coordorigin="3972,-36" coordsize="488,339">
            <v:shape id="_x0000_s1045" style="position:absolute;left:3993;top:-24;width:455;height:0" coordorigin="3993,-24" coordsize="455,0" path="m3993,-24r455,e" filled="f" strokeweight=".06319mm">
              <v:path arrowok="t"/>
            </v:shape>
            <v:shape id="_x0000_s1044" style="position:absolute;left:3991;top:-17;width:459;height:0" coordorigin="3991,-17" coordsize="459,0" path="m3991,-17r459,e" filled="f" strokeweight=".35119mm">
              <v:path arrowok="t"/>
            </v:shape>
            <v:shape id="_x0000_s1043" style="position:absolute;left:3993;top:277;width:455;height:0" coordorigin="3993,277" coordsize="455,0" path="m3993,277r455,e" filled="f" strokeweight=".06319mm">
              <v:path arrowok="t"/>
            </v:shape>
            <v:shape id="_x0000_s1042" style="position:absolute;left:3991;top:284;width:459;height:0" coordorigin="3991,284" coordsize="459,0" path="m3991,284r459,e" filled="f" strokeweight=".35119mm">
              <v:path arrowok="t"/>
            </v:shape>
            <v:shape id="_x0000_s1041" style="position:absolute;left:3975;top:-24;width:0;height:315" coordorigin="3975,-24" coordsize="0,315" path="m3975,-24r,315e" filled="f" strokeweight=".06319mm">
              <v:path arrowok="t"/>
            </v:shape>
            <v:shape id="_x0000_s1040" style="position:absolute;left:3982;top:-26;width:0;height:319" coordorigin="3982,-26" coordsize="0,319" path="m3982,-26r,319e" filled="f" strokeweight=".35119mm">
              <v:path arrowok="t"/>
            </v:shape>
            <v:shape id="_x0000_s1039" style="position:absolute;left:4434;top:-6;width:0;height:297" coordorigin="4434,-6" coordsize="0,297" path="m4434,-6r,297e" filled="f" strokeweight=".06319mm">
              <v:path arrowok="t"/>
            </v:shape>
            <v:shape id="_x0000_s1038" style="position:absolute;left:4441;top:-8;width:0;height:301" coordorigin="4441,-8" coordsize="0,301" path="m4441,-8r,301e" filled="f" strokeweight=".35119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3.2pt;margin-top:-1.8pt;width:24.35pt;height:16.95pt;z-index:-251659264;mso-position-horizontal-relative:page" coordorigin="7064,-36" coordsize="487,339">
            <v:shape id="_x0000_s1036" style="position:absolute;left:7085;top:-24;width:455;height:0" coordorigin="7085,-24" coordsize="455,0" path="m7085,-24r455,e" filled="f" strokeweight=".06319mm">
              <v:path arrowok="t"/>
            </v:shape>
            <v:shape id="_x0000_s1035" style="position:absolute;left:7083;top:-17;width:459;height:0" coordorigin="7083,-17" coordsize="459,0" path="m7083,-17r459,e" filled="f" strokeweight=".35119mm">
              <v:path arrowok="t"/>
            </v:shape>
            <v:shape id="_x0000_s1034" style="position:absolute;left:7085;top:277;width:455;height:0" coordorigin="7085,277" coordsize="455,0" path="m7085,277r455,e" filled="f" strokeweight=".06319mm">
              <v:path arrowok="t"/>
            </v:shape>
            <v:shape id="_x0000_s1033" style="position:absolute;left:7083;top:284;width:459;height:0" coordorigin="7083,284" coordsize="459,0" path="m7083,284r459,e" filled="f" strokeweight=".35119mm">
              <v:path arrowok="t"/>
            </v:shape>
            <v:shape id="_x0000_s1032" style="position:absolute;left:7067;top:-24;width:0;height:315" coordorigin="7067,-24" coordsize="0,315" path="m7067,-24r,315e" filled="f" strokeweight=".06319mm">
              <v:path arrowok="t"/>
            </v:shape>
            <v:shape id="_x0000_s1031" style="position:absolute;left:7074;top:-26;width:0;height:319" coordorigin="7074,-26" coordsize="0,319" path="m7074,-26r,319e" filled="f" strokeweight=".35119mm">
              <v:path arrowok="t"/>
            </v:shape>
            <v:shape id="_x0000_s1030" style="position:absolute;left:7526;top:-6;width:0;height:297" coordorigin="7526,-6" coordsize="0,297" path="m7526,-6r,297e" filled="f" strokeweight=".06319mm">
              <v:path arrowok="t"/>
            </v:shape>
            <v:shape id="_x0000_s1029" style="position:absolute;left:7533;top:-8;width:0;height:301" coordorigin="7533,-8" coordsize="0,301" path="m7533,-8r,301e" filled="f" strokeweight=".35119mm">
              <v:path arrowok="t"/>
            </v:shape>
            <w10:wrap anchorx="page"/>
          </v:group>
        </w:pic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Ac</w:t>
      </w:r>
      <w:r w:rsidR="009E640D">
        <w:rPr>
          <w:rFonts w:ascii="Arial" w:eastAsia="Arial" w:hAnsi="Arial" w:cs="Arial"/>
          <w:spacing w:val="-1"/>
          <w:position w:val="-1"/>
          <w:sz w:val="24"/>
          <w:szCs w:val="24"/>
        </w:rPr>
        <w:t>ade</w:t>
      </w:r>
      <w:r w:rsidR="009E640D"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 w:rsidR="009E640D">
        <w:rPr>
          <w:rFonts w:ascii="Arial" w:eastAsia="Arial" w:hAnsi="Arial" w:cs="Arial"/>
          <w:position w:val="-1"/>
          <w:sz w:val="24"/>
          <w:szCs w:val="24"/>
        </w:rPr>
        <w:t>ic</w:t>
      </w:r>
      <w:r w:rsidR="009E640D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St</w:t>
      </w:r>
      <w:r w:rsidR="009E640D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f</w:t>
      </w:r>
      <w:r w:rsidR="009E640D">
        <w:rPr>
          <w:rFonts w:ascii="Arial" w:eastAsia="Arial" w:hAnsi="Arial" w:cs="Arial"/>
          <w:position w:val="-1"/>
          <w:sz w:val="24"/>
          <w:szCs w:val="24"/>
        </w:rPr>
        <w:t xml:space="preserve">f                     </w:t>
      </w:r>
      <w:r w:rsidR="009E640D"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9E640D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9E640D"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 w:rsidR="009E640D">
        <w:rPr>
          <w:rFonts w:ascii="Arial" w:eastAsia="Arial" w:hAnsi="Arial" w:cs="Arial"/>
          <w:position w:val="-1"/>
          <w:sz w:val="24"/>
          <w:szCs w:val="24"/>
        </w:rPr>
        <w:t>ini</w: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st</w:t>
      </w:r>
      <w:r w:rsidR="009E640D">
        <w:rPr>
          <w:rFonts w:ascii="Arial" w:eastAsia="Arial" w:hAnsi="Arial" w:cs="Arial"/>
          <w:spacing w:val="-1"/>
          <w:position w:val="-1"/>
          <w:sz w:val="24"/>
          <w:szCs w:val="24"/>
        </w:rPr>
        <w:t>ra</w: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9E640D">
        <w:rPr>
          <w:rFonts w:ascii="Arial" w:eastAsia="Arial" w:hAnsi="Arial" w:cs="Arial"/>
          <w:position w:val="-1"/>
          <w:sz w:val="24"/>
          <w:szCs w:val="24"/>
        </w:rPr>
        <w:t xml:space="preserve">ion </w: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St</w:t>
      </w:r>
      <w:r w:rsidR="009E640D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f</w:t>
      </w:r>
      <w:r w:rsidR="009E640D">
        <w:rPr>
          <w:rFonts w:ascii="Arial" w:eastAsia="Arial" w:hAnsi="Arial" w:cs="Arial"/>
          <w:position w:val="-1"/>
          <w:sz w:val="24"/>
          <w:szCs w:val="24"/>
        </w:rPr>
        <w:t xml:space="preserve">f                 </w:t>
      </w:r>
      <w:r w:rsidR="009E640D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9E640D">
        <w:rPr>
          <w:rFonts w:ascii="Arial" w:eastAsia="Arial" w:hAnsi="Arial" w:cs="Arial"/>
          <w:position w:val="-1"/>
          <w:sz w:val="24"/>
          <w:szCs w:val="24"/>
        </w:rPr>
        <w:t>O</w: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9E640D">
        <w:rPr>
          <w:rFonts w:ascii="Arial" w:eastAsia="Arial" w:hAnsi="Arial" w:cs="Arial"/>
          <w:spacing w:val="-1"/>
          <w:position w:val="-1"/>
          <w:sz w:val="24"/>
          <w:szCs w:val="24"/>
        </w:rPr>
        <w:t>her</w: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="009E640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(p</w:t>
      </w:r>
      <w:r w:rsidR="009E640D">
        <w:rPr>
          <w:rFonts w:ascii="Arial" w:eastAsia="Arial" w:hAnsi="Arial" w:cs="Arial"/>
          <w:position w:val="-1"/>
          <w:sz w:val="24"/>
          <w:szCs w:val="24"/>
        </w:rPr>
        <w:t>le</w:t>
      </w:r>
      <w:r w:rsidR="009E640D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="009E640D"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="009E640D">
        <w:rPr>
          <w:rFonts w:ascii="Arial" w:eastAsia="Arial" w:hAnsi="Arial" w:cs="Arial"/>
          <w:spacing w:val="-1"/>
          <w:position w:val="-1"/>
          <w:sz w:val="24"/>
          <w:szCs w:val="24"/>
        </w:rPr>
        <w:t>pe</w: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 w:rsidR="009E640D">
        <w:rPr>
          <w:rFonts w:ascii="Arial" w:eastAsia="Arial" w:hAnsi="Arial" w:cs="Arial"/>
          <w:position w:val="-1"/>
          <w:sz w:val="24"/>
          <w:szCs w:val="24"/>
        </w:rPr>
        <w:t>i</w:t>
      </w:r>
      <w:r w:rsidR="009E640D">
        <w:rPr>
          <w:rFonts w:ascii="Arial" w:eastAsia="Arial" w:hAnsi="Arial" w:cs="Arial"/>
          <w:spacing w:val="1"/>
          <w:position w:val="-1"/>
          <w:sz w:val="24"/>
          <w:szCs w:val="24"/>
        </w:rPr>
        <w:t>f</w:t>
      </w:r>
      <w:r w:rsidR="009E640D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9E640D"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1B5FF8" w:rsidRDefault="001B5FF8">
      <w:pPr>
        <w:spacing w:line="200" w:lineRule="exact"/>
      </w:pPr>
    </w:p>
    <w:p w:rsidR="001B5FF8" w:rsidRDefault="001B5FF8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009"/>
        <w:gridCol w:w="5683"/>
        <w:gridCol w:w="2293"/>
        <w:gridCol w:w="1835"/>
      </w:tblGrid>
      <w:tr w:rsidR="001B5FF8">
        <w:trPr>
          <w:trHeight w:hRule="exact" w:val="319"/>
        </w:trPr>
        <w:tc>
          <w:tcPr>
            <w:tcW w:w="13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B5FF8" w:rsidRDefault="009E640D">
            <w:pPr>
              <w:spacing w:line="260" w:lineRule="exact"/>
              <w:ind w:left="5787" w:right="57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ournal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Deta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1B5FF8">
        <w:trPr>
          <w:trHeight w:hRule="exact" w:val="301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9E640D">
            <w:pPr>
              <w:spacing w:line="260" w:lineRule="exact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9E640D">
            <w:pPr>
              <w:spacing w:line="260" w:lineRule="exact"/>
              <w:ind w:left="9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her</w:t>
            </w:r>
          </w:p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9E640D">
            <w:pPr>
              <w:spacing w:line="260" w:lineRule="exact"/>
              <w:ind w:left="2555" w:right="2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9E640D">
            <w:pPr>
              <w:spacing w:line="260" w:lineRule="exact"/>
              <w:ind w:left="824" w:right="8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9E640D">
            <w:pPr>
              <w:spacing w:line="260" w:lineRule="exact"/>
              <w:ind w:left="620" w:right="6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</w:tr>
      <w:tr w:rsidR="001B5FF8">
        <w:trPr>
          <w:trHeight w:hRule="exact" w:val="60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>
            <w:pPr>
              <w:spacing w:line="140" w:lineRule="exact"/>
              <w:rPr>
                <w:sz w:val="15"/>
                <w:szCs w:val="15"/>
              </w:rPr>
            </w:pPr>
          </w:p>
          <w:p w:rsidR="001B5FF8" w:rsidRDefault="009E640D">
            <w:pPr>
              <w:ind w:left="205" w:right="2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</w:tr>
      <w:tr w:rsidR="001B5FF8">
        <w:trPr>
          <w:trHeight w:hRule="exact" w:val="60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>
            <w:pPr>
              <w:spacing w:before="10" w:line="140" w:lineRule="exact"/>
              <w:rPr>
                <w:sz w:val="14"/>
                <w:szCs w:val="14"/>
              </w:rPr>
            </w:pPr>
          </w:p>
          <w:p w:rsidR="001B5FF8" w:rsidRDefault="009E640D">
            <w:pPr>
              <w:ind w:left="205" w:right="2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</w:tr>
      <w:tr w:rsidR="001B5FF8">
        <w:trPr>
          <w:trHeight w:hRule="exact" w:val="60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>
            <w:pPr>
              <w:spacing w:before="10" w:line="140" w:lineRule="exact"/>
              <w:rPr>
                <w:sz w:val="14"/>
                <w:szCs w:val="14"/>
              </w:rPr>
            </w:pPr>
          </w:p>
          <w:p w:rsidR="001B5FF8" w:rsidRDefault="009E640D">
            <w:pPr>
              <w:ind w:left="205" w:right="2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</w:tr>
      <w:tr w:rsidR="001B5FF8">
        <w:trPr>
          <w:trHeight w:hRule="exact" w:val="60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>
            <w:pPr>
              <w:spacing w:before="10" w:line="140" w:lineRule="exact"/>
              <w:rPr>
                <w:sz w:val="14"/>
                <w:szCs w:val="14"/>
              </w:rPr>
            </w:pPr>
          </w:p>
          <w:p w:rsidR="001B5FF8" w:rsidRDefault="009E640D">
            <w:pPr>
              <w:ind w:left="205" w:right="2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</w:tr>
      <w:tr w:rsidR="001B5FF8">
        <w:trPr>
          <w:trHeight w:hRule="exact" w:val="60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>
            <w:pPr>
              <w:spacing w:line="140" w:lineRule="exact"/>
              <w:rPr>
                <w:sz w:val="15"/>
                <w:szCs w:val="15"/>
              </w:rPr>
            </w:pPr>
          </w:p>
          <w:p w:rsidR="001B5FF8" w:rsidRDefault="009E640D">
            <w:pPr>
              <w:ind w:left="205" w:right="2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</w:tr>
      <w:tr w:rsidR="001B5FF8">
        <w:trPr>
          <w:trHeight w:hRule="exact" w:val="60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>
            <w:pPr>
              <w:spacing w:line="140" w:lineRule="exact"/>
              <w:rPr>
                <w:sz w:val="15"/>
                <w:szCs w:val="15"/>
              </w:rPr>
            </w:pPr>
          </w:p>
          <w:p w:rsidR="001B5FF8" w:rsidRDefault="009E640D">
            <w:pPr>
              <w:ind w:left="205" w:right="2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</w:tr>
      <w:tr w:rsidR="001B5FF8">
        <w:trPr>
          <w:trHeight w:hRule="exact" w:val="60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>
            <w:pPr>
              <w:spacing w:line="140" w:lineRule="exact"/>
              <w:rPr>
                <w:sz w:val="15"/>
                <w:szCs w:val="15"/>
              </w:rPr>
            </w:pPr>
          </w:p>
          <w:p w:rsidR="001B5FF8" w:rsidRDefault="009E640D">
            <w:pPr>
              <w:ind w:left="205" w:right="2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</w:tr>
      <w:tr w:rsidR="001B5FF8">
        <w:trPr>
          <w:trHeight w:hRule="exact" w:val="60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>
            <w:pPr>
              <w:spacing w:line="140" w:lineRule="exact"/>
              <w:rPr>
                <w:sz w:val="15"/>
                <w:szCs w:val="15"/>
              </w:rPr>
            </w:pPr>
          </w:p>
          <w:p w:rsidR="001B5FF8" w:rsidRDefault="009E640D">
            <w:pPr>
              <w:ind w:left="205" w:right="2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</w:tr>
      <w:tr w:rsidR="001B5FF8">
        <w:trPr>
          <w:trHeight w:hRule="exact" w:val="60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>
            <w:pPr>
              <w:spacing w:line="140" w:lineRule="exact"/>
              <w:rPr>
                <w:sz w:val="15"/>
                <w:szCs w:val="15"/>
              </w:rPr>
            </w:pPr>
          </w:p>
          <w:p w:rsidR="001B5FF8" w:rsidRDefault="009E640D">
            <w:pPr>
              <w:ind w:left="205" w:right="2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</w:tr>
      <w:tr w:rsidR="001B5FF8">
        <w:trPr>
          <w:trHeight w:hRule="exact" w:val="60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>
            <w:pPr>
              <w:spacing w:line="140" w:lineRule="exact"/>
              <w:rPr>
                <w:sz w:val="15"/>
                <w:szCs w:val="15"/>
              </w:rPr>
            </w:pPr>
          </w:p>
          <w:p w:rsidR="001B5FF8" w:rsidRDefault="009E640D">
            <w:pPr>
              <w:ind w:left="1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8" w:rsidRDefault="001B5FF8"/>
        </w:tc>
      </w:tr>
    </w:tbl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5374"/>
        <w:gridCol w:w="4448"/>
      </w:tblGrid>
      <w:tr w:rsidR="001B5FF8">
        <w:trPr>
          <w:trHeight w:hRule="exact" w:val="41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1B5FF8" w:rsidRDefault="009E640D">
            <w:pPr>
              <w:spacing w:before="69"/>
              <w:ind w:left="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que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ste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1B5FF8" w:rsidRDefault="009E640D">
            <w:pPr>
              <w:spacing w:before="69"/>
              <w:ind w:left="19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nded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1B5FF8" w:rsidRDefault="009E640D">
            <w:pPr>
              <w:spacing w:before="69"/>
              <w:ind w:left="1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pprov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1B5FF8">
        <w:trPr>
          <w:trHeight w:hRule="exact" w:val="41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1B5FF8" w:rsidRDefault="001B5FF8"/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1B5FF8" w:rsidRDefault="009E640D">
            <w:pPr>
              <w:spacing w:before="76"/>
              <w:ind w:left="1923" w:right="18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1B5FF8" w:rsidRDefault="009E640D">
            <w:pPr>
              <w:spacing w:before="39"/>
              <w:ind w:left="1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(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Dean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Depu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Dean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</w:p>
        </w:tc>
      </w:tr>
    </w:tbl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9000D1">
      <w:pPr>
        <w:spacing w:line="200" w:lineRule="exact"/>
      </w:pP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EFEA9A1" wp14:editId="3ABE6C71">
                <wp:simplePos x="0" y="0"/>
                <wp:positionH relativeFrom="page">
                  <wp:posOffset>7696835</wp:posOffset>
                </wp:positionH>
                <wp:positionV relativeFrom="page">
                  <wp:posOffset>10261211</wp:posOffset>
                </wp:positionV>
                <wp:extent cx="1811020" cy="0"/>
                <wp:effectExtent l="0" t="19050" r="17780" b="190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0"/>
                          <a:chOff x="7531" y="17170"/>
                          <a:chExt cx="2852" cy="0"/>
                        </a:xfrm>
                      </wpg:grpSpPr>
                      <wps:wsp>
                        <wps:cNvPr id="20" name="Freeform 77"/>
                        <wps:cNvSpPr>
                          <a:spLocks/>
                        </wps:cNvSpPr>
                        <wps:spPr bwMode="auto">
                          <a:xfrm>
                            <a:off x="7531" y="17170"/>
                            <a:ext cx="2852" cy="0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52"/>
                              <a:gd name="T2" fmla="+- 0 10383 7531"/>
                              <a:gd name="T3" fmla="*/ T2 w 2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2">
                                <a:moveTo>
                                  <a:pt x="0" y="0"/>
                                </a:moveTo>
                                <a:lnTo>
                                  <a:pt x="2852" y="0"/>
                                </a:lnTo>
                              </a:path>
                            </a:pathLst>
                          </a:custGeom>
                          <a:noFill/>
                          <a:ln w="353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EC5F7" id="Group 19" o:spid="_x0000_s1026" style="position:absolute;margin-left:606.05pt;margin-top:807.95pt;width:142.6pt;height:0;z-index:-251650048;mso-position-horizontal-relative:page;mso-position-vertical-relative:page" coordorigin="7531,17170" coordsize="2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">
                <v:shape id="Freeform 77" o:spid="_x0000_s1027" style="position:absolute;left:7531;top:17170;width:2852;height:0;visibility:visible;mso-wrap-style:square;v-text-anchor:top" coordsize="28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+KsQA&#10;AADbAAAADwAAAGRycy9kb3ducmV2LnhtbERPPW/CMBDdkfgP1iF1QY0DQ1SlOKgiAjF0CRTRbtf4&#10;SNLG5yg2Sfrv66FSx6f3vdlOphUD9a6xrGAVxSCIS6sbrhS8nfePTyCcR9bYWiYFP+Rgm81nG0y1&#10;Hbmg4eQrEULYpaig9r5LpXRlTQZdZDviwN1sb9AH2FdS9ziGcNPKdRwn0mDDoaHGjnY1ld+nu1GQ&#10;H1xeXKl4vy+T6+3j9ety/ryslHpYTC/PIDxN/l/85z5qBeuwPnw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L/irEAAAA2wAAAA8AAAAAAAAAAAAAAAAAmAIAAGRycy9k&#10;b3ducmV2LnhtbFBLBQYAAAAABAAEAPUAAACJAwAAAAA=&#10;" path="m,l2852,e" filled="f" strokeweight=".98303mm">
                  <v:path arrowok="t" o:connecttype="custom" o:connectlocs="0,0;2852,0" o:connectangles="0,0"/>
                </v:shape>
                <w10:wrap anchorx="page" anchory="page"/>
              </v:group>
            </w:pict>
          </mc:Fallback>
        </mc:AlternateContent>
      </w:r>
      <w:r w:rsidR="00D15735">
        <w:pict>
          <v:group id="_x0000_s1046" style="position:absolute;margin-left:372.2pt;margin-top:808.45pt;width:142.6pt;height:0;z-index:-251656192;mso-position-horizontal-relative:page;mso-position-vertical-relative:page" coordorigin="7531,17170" coordsize="2852,0">
            <v:shape id="_x0000_s1047" style="position:absolute;left:7531;top:17170;width:2852;height:0" coordorigin="7531,17170" coordsize="2852,0" path="m7531,17170r2852,e" filled="f" strokeweight=".98303mm">
              <v:path arrowok="t"/>
            </v:shape>
            <w10:wrap anchorx="page" anchory="page"/>
          </v:group>
        </w:pict>
      </w:r>
    </w:p>
    <w:p w:rsidR="001B5FF8" w:rsidRDefault="00D15735">
      <w:pPr>
        <w:spacing w:before="10" w:line="220" w:lineRule="exact"/>
        <w:rPr>
          <w:sz w:val="22"/>
          <w:szCs w:val="22"/>
        </w:rPr>
      </w:pPr>
      <w:r>
        <w:pict>
          <v:group id="_x0000_s1026" style="position:absolute;margin-left:98.5pt;margin-top:.85pt;width:147.85pt;height:3.55pt;flip:y;z-index:-251657216;mso-position-horizontal-relative:page" coordorigin="1970,-6973" coordsize="3647,0">
            <v:shape id="_x0000_s1027" style="position:absolute;left:1970;top:-6973;width:3647;height:0" coordorigin="1970,-6973" coordsize="3647,0" path="m1970,-6973r3648,e" filled="f" strokeweight=".98303mm">
              <v:path arrowok="t"/>
            </v:shape>
            <w10:wrap anchorx="page"/>
          </v:group>
        </w:pict>
      </w:r>
    </w:p>
    <w:p w:rsidR="001B5FF8" w:rsidRDefault="00FF4DB4" w:rsidP="00FF4DB4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          </w:t>
      </w:r>
      <w:r w:rsidR="009E640D">
        <w:rPr>
          <w:rFonts w:ascii="Arial" w:eastAsia="Arial" w:hAnsi="Arial" w:cs="Arial"/>
          <w:spacing w:val="1"/>
          <w:sz w:val="24"/>
          <w:szCs w:val="24"/>
        </w:rPr>
        <w:t>S</w:t>
      </w:r>
      <w:r w:rsidR="009E640D">
        <w:rPr>
          <w:rFonts w:ascii="Arial" w:eastAsia="Arial" w:hAnsi="Arial" w:cs="Arial"/>
          <w:sz w:val="24"/>
          <w:szCs w:val="24"/>
        </w:rPr>
        <w:t>ig</w:t>
      </w:r>
      <w:r w:rsidR="009E640D">
        <w:rPr>
          <w:rFonts w:ascii="Arial" w:eastAsia="Arial" w:hAnsi="Arial" w:cs="Arial"/>
          <w:spacing w:val="-1"/>
          <w:sz w:val="24"/>
          <w:szCs w:val="24"/>
        </w:rPr>
        <w:t>na</w:t>
      </w:r>
      <w:r w:rsidR="009E640D">
        <w:rPr>
          <w:rFonts w:ascii="Arial" w:eastAsia="Arial" w:hAnsi="Arial" w:cs="Arial"/>
          <w:spacing w:val="1"/>
          <w:sz w:val="24"/>
          <w:szCs w:val="24"/>
        </w:rPr>
        <w:t>t</w:t>
      </w:r>
      <w:r w:rsidR="009E640D">
        <w:rPr>
          <w:rFonts w:ascii="Arial" w:eastAsia="Arial" w:hAnsi="Arial" w:cs="Arial"/>
          <w:spacing w:val="-1"/>
          <w:sz w:val="24"/>
          <w:szCs w:val="24"/>
        </w:rPr>
        <w:t>ur</w:t>
      </w:r>
      <w:r w:rsidR="009E640D">
        <w:rPr>
          <w:rFonts w:ascii="Arial" w:eastAsia="Arial" w:hAnsi="Arial" w:cs="Arial"/>
          <w:sz w:val="24"/>
          <w:szCs w:val="24"/>
        </w:rPr>
        <w:t xml:space="preserve">e                                                             </w:t>
      </w:r>
      <w:r w:rsidR="009E640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     </w:t>
      </w:r>
      <w:r w:rsidR="009E640D">
        <w:rPr>
          <w:rFonts w:ascii="Arial" w:eastAsia="Arial" w:hAnsi="Arial" w:cs="Arial"/>
          <w:spacing w:val="1"/>
          <w:sz w:val="24"/>
          <w:szCs w:val="24"/>
        </w:rPr>
        <w:t>S</w:t>
      </w:r>
      <w:r w:rsidR="009E640D">
        <w:rPr>
          <w:rFonts w:ascii="Arial" w:eastAsia="Arial" w:hAnsi="Arial" w:cs="Arial"/>
          <w:sz w:val="24"/>
          <w:szCs w:val="24"/>
        </w:rPr>
        <w:t>ig</w:t>
      </w:r>
      <w:r w:rsidR="009E640D">
        <w:rPr>
          <w:rFonts w:ascii="Arial" w:eastAsia="Arial" w:hAnsi="Arial" w:cs="Arial"/>
          <w:spacing w:val="-1"/>
          <w:sz w:val="24"/>
          <w:szCs w:val="24"/>
        </w:rPr>
        <w:t>na</w:t>
      </w:r>
      <w:r w:rsidR="009E640D">
        <w:rPr>
          <w:rFonts w:ascii="Arial" w:eastAsia="Arial" w:hAnsi="Arial" w:cs="Arial"/>
          <w:spacing w:val="1"/>
          <w:sz w:val="24"/>
          <w:szCs w:val="24"/>
        </w:rPr>
        <w:t>t</w:t>
      </w:r>
      <w:r w:rsidR="009E640D">
        <w:rPr>
          <w:rFonts w:ascii="Arial" w:eastAsia="Arial" w:hAnsi="Arial" w:cs="Arial"/>
          <w:spacing w:val="-1"/>
          <w:sz w:val="24"/>
          <w:szCs w:val="24"/>
        </w:rPr>
        <w:t>ur</w:t>
      </w:r>
      <w:r w:rsidR="009E640D">
        <w:rPr>
          <w:rFonts w:ascii="Arial" w:eastAsia="Arial" w:hAnsi="Arial" w:cs="Arial"/>
          <w:sz w:val="24"/>
          <w:szCs w:val="24"/>
        </w:rPr>
        <w:t xml:space="preserve">e                                                     </w:t>
      </w:r>
      <w:r w:rsidR="009E640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9E640D">
        <w:rPr>
          <w:rFonts w:ascii="Arial" w:eastAsia="Arial" w:hAnsi="Arial" w:cs="Arial"/>
          <w:spacing w:val="1"/>
          <w:sz w:val="24"/>
          <w:szCs w:val="24"/>
        </w:rPr>
        <w:t>S</w:t>
      </w:r>
      <w:r w:rsidR="009E640D">
        <w:rPr>
          <w:rFonts w:ascii="Arial" w:eastAsia="Arial" w:hAnsi="Arial" w:cs="Arial"/>
          <w:sz w:val="24"/>
          <w:szCs w:val="24"/>
        </w:rPr>
        <w:t>ig</w:t>
      </w:r>
      <w:r w:rsidR="009E640D">
        <w:rPr>
          <w:rFonts w:ascii="Arial" w:eastAsia="Arial" w:hAnsi="Arial" w:cs="Arial"/>
          <w:spacing w:val="-1"/>
          <w:sz w:val="24"/>
          <w:szCs w:val="24"/>
        </w:rPr>
        <w:t>na</w:t>
      </w:r>
      <w:r w:rsidR="009E640D">
        <w:rPr>
          <w:rFonts w:ascii="Arial" w:eastAsia="Arial" w:hAnsi="Arial" w:cs="Arial"/>
          <w:spacing w:val="1"/>
          <w:sz w:val="24"/>
          <w:szCs w:val="24"/>
        </w:rPr>
        <w:t>t</w:t>
      </w:r>
      <w:r w:rsidR="009E640D">
        <w:rPr>
          <w:rFonts w:ascii="Arial" w:eastAsia="Arial" w:hAnsi="Arial" w:cs="Arial"/>
          <w:spacing w:val="-1"/>
          <w:sz w:val="24"/>
          <w:szCs w:val="24"/>
        </w:rPr>
        <w:t>ur</w:t>
      </w:r>
      <w:r w:rsidR="009E640D">
        <w:rPr>
          <w:rFonts w:ascii="Arial" w:eastAsia="Arial" w:hAnsi="Arial" w:cs="Arial"/>
          <w:sz w:val="24"/>
          <w:szCs w:val="24"/>
        </w:rPr>
        <w:t>e</w:t>
      </w:r>
    </w:p>
    <w:p w:rsidR="00FF4DB4" w:rsidRDefault="00FF4DB4" w:rsidP="00FF4DB4">
      <w:pPr>
        <w:spacing w:before="29"/>
        <w:rPr>
          <w:rFonts w:ascii="Arial" w:eastAsia="Arial" w:hAnsi="Arial" w:cs="Arial"/>
          <w:sz w:val="24"/>
          <w:szCs w:val="24"/>
        </w:rPr>
      </w:pPr>
    </w:p>
    <w:p w:rsidR="001B5FF8" w:rsidRDefault="009E640D">
      <w:pPr>
        <w:spacing w:before="4" w:line="300" w:lineRule="atLeast"/>
        <w:ind w:left="577" w:right="2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                                                 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                                                   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00" w:lineRule="exact"/>
      </w:pPr>
    </w:p>
    <w:p w:rsidR="001B5FF8" w:rsidRDefault="001B5FF8">
      <w:pPr>
        <w:spacing w:line="260" w:lineRule="exact"/>
        <w:rPr>
          <w:sz w:val="26"/>
          <w:szCs w:val="26"/>
        </w:rPr>
      </w:pPr>
    </w:p>
    <w:p w:rsidR="001B5FF8" w:rsidRDefault="001B5FF8">
      <w:pPr>
        <w:spacing w:before="30"/>
        <w:ind w:left="100"/>
        <w:rPr>
          <w:rFonts w:ascii="Arial" w:eastAsia="Arial" w:hAnsi="Arial" w:cs="Arial"/>
          <w:sz w:val="22"/>
          <w:szCs w:val="22"/>
        </w:rPr>
      </w:pPr>
    </w:p>
    <w:sectPr w:rsidR="001B5FF8" w:rsidSect="009000D1">
      <w:type w:val="continuous"/>
      <w:pgSz w:w="17780" w:h="25140"/>
      <w:pgMar w:top="993" w:right="22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35" w:rsidRDefault="00D15735" w:rsidP="00FF4DB4">
      <w:r>
        <w:separator/>
      </w:r>
    </w:p>
  </w:endnote>
  <w:endnote w:type="continuationSeparator" w:id="0">
    <w:p w:rsidR="00D15735" w:rsidRDefault="00D15735" w:rsidP="00F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35" w:rsidRDefault="00D15735" w:rsidP="00FF4DB4">
      <w:r>
        <w:separator/>
      </w:r>
    </w:p>
  </w:footnote>
  <w:footnote w:type="continuationSeparator" w:id="0">
    <w:p w:rsidR="00D15735" w:rsidRDefault="00D15735" w:rsidP="00F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81475"/>
    <w:multiLevelType w:val="multilevel"/>
    <w:tmpl w:val="0BD8D4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F8"/>
    <w:rsid w:val="00005732"/>
    <w:rsid w:val="001B5FF8"/>
    <w:rsid w:val="00361904"/>
    <w:rsid w:val="00513126"/>
    <w:rsid w:val="0070245C"/>
    <w:rsid w:val="009000D1"/>
    <w:rsid w:val="009E640D"/>
    <w:rsid w:val="00A92AC7"/>
    <w:rsid w:val="00D15735"/>
    <w:rsid w:val="00DD4C26"/>
    <w:rsid w:val="00E50BC9"/>
    <w:rsid w:val="00FD3614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  <w15:docId w15:val="{7FDFA694-CDD9-451C-AA3A-FCB7C957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4D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DB4"/>
  </w:style>
  <w:style w:type="paragraph" w:styleId="Footer">
    <w:name w:val="footer"/>
    <w:basedOn w:val="Normal"/>
    <w:link w:val="FooterChar"/>
    <w:uiPriority w:val="99"/>
    <w:unhideWhenUsed/>
    <w:rsid w:val="00FF4D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DB4"/>
  </w:style>
  <w:style w:type="paragraph" w:styleId="BalloonText">
    <w:name w:val="Balloon Text"/>
    <w:basedOn w:val="Normal"/>
    <w:link w:val="BalloonTextChar"/>
    <w:uiPriority w:val="99"/>
    <w:semiHidden/>
    <w:unhideWhenUsed/>
    <w:rsid w:val="00FD3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D407-F12A-4EF6-AC04-45E0A568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9</cp:revision>
  <cp:lastPrinted>2016-04-27T08:02:00Z</cp:lastPrinted>
  <dcterms:created xsi:type="dcterms:W3CDTF">2016-04-20T03:07:00Z</dcterms:created>
  <dcterms:modified xsi:type="dcterms:W3CDTF">2016-04-27T08:03:00Z</dcterms:modified>
</cp:coreProperties>
</file>