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6E" w:rsidRDefault="0086786E">
      <w:pPr>
        <w:spacing w:before="98"/>
        <w:ind w:left="3056"/>
      </w:pPr>
    </w:p>
    <w:p w:rsidR="00405D25" w:rsidRDefault="00405D25">
      <w:pPr>
        <w:spacing w:before="98"/>
        <w:ind w:left="3056"/>
      </w:pPr>
      <w:r>
        <w:rPr>
          <w:noProof/>
          <w:lang w:val="ms-MY" w:eastAsia="ms-MY"/>
        </w:rPr>
        <w:drawing>
          <wp:anchor distT="0" distB="0" distL="114300" distR="114300" simplePos="0" relativeHeight="251663360" behindDoc="0" locked="0" layoutInCell="1" allowOverlap="1" wp14:anchorId="38E8A0DA" wp14:editId="4F6F9599">
            <wp:simplePos x="0" y="0"/>
            <wp:positionH relativeFrom="column">
              <wp:posOffset>2016702</wp:posOffset>
            </wp:positionH>
            <wp:positionV relativeFrom="paragraph">
              <wp:posOffset>74295</wp:posOffset>
            </wp:positionV>
            <wp:extent cx="376517" cy="517364"/>
            <wp:effectExtent l="0" t="0" r="5080" b="0"/>
            <wp:wrapThrough wrapText="bothSides">
              <wp:wrapPolygon edited="0">
                <wp:start x="0" y="0"/>
                <wp:lineTo x="0" y="20698"/>
                <wp:lineTo x="20797" y="20698"/>
                <wp:lineTo x="207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7" cy="5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D25" w:rsidRDefault="00405D25">
      <w:pPr>
        <w:spacing w:before="98"/>
        <w:ind w:left="3056"/>
      </w:pPr>
    </w:p>
    <w:p w:rsidR="00405D25" w:rsidRDefault="00405D25" w:rsidP="00405D25">
      <w:pPr>
        <w:rPr>
          <w:sz w:val="24"/>
          <w:szCs w:val="24"/>
        </w:rPr>
      </w:pPr>
    </w:p>
    <w:p w:rsidR="00405D25" w:rsidRDefault="00405D25" w:rsidP="00405D25">
      <w:pPr>
        <w:rPr>
          <w:rFonts w:ascii="Arial" w:eastAsia="Calibri" w:hAnsi="Arial" w:cs="Arial"/>
          <w:b/>
          <w:spacing w:val="1"/>
          <w:sz w:val="22"/>
          <w:szCs w:val="22"/>
        </w:rPr>
      </w:pPr>
      <w:r>
        <w:rPr>
          <w:sz w:val="24"/>
          <w:szCs w:val="24"/>
        </w:rPr>
        <w:t xml:space="preserve">         </w:t>
      </w:r>
      <w:r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5531B7">
        <w:rPr>
          <w:rFonts w:ascii="Arial" w:eastAsia="Calibri" w:hAnsi="Arial" w:cs="Arial"/>
          <w:b/>
          <w:spacing w:val="1"/>
          <w:sz w:val="22"/>
          <w:szCs w:val="22"/>
        </w:rPr>
        <w:t>IBRAHIM SAAD LEARNING HUB LIBRA</w:t>
      </w:r>
      <w:bookmarkStart w:id="0" w:name="_GoBack"/>
      <w:bookmarkEnd w:id="0"/>
      <w:r w:rsidRPr="005531B7">
        <w:rPr>
          <w:rFonts w:ascii="Arial" w:eastAsia="Calibri" w:hAnsi="Arial" w:cs="Arial"/>
          <w:b/>
          <w:spacing w:val="1"/>
          <w:sz w:val="22"/>
          <w:szCs w:val="22"/>
        </w:rPr>
        <w:t>RY, UNIKL MICET</w:t>
      </w:r>
    </w:p>
    <w:p w:rsidR="0086786E" w:rsidRPr="00405D25" w:rsidRDefault="00405D25" w:rsidP="00405D25">
      <w:pPr>
        <w:rPr>
          <w:rFonts w:ascii="Arial" w:eastAsia="Calibri" w:hAnsi="Arial" w:cs="Arial"/>
          <w:b/>
          <w:spacing w:val="1"/>
          <w:sz w:val="22"/>
          <w:szCs w:val="22"/>
        </w:rPr>
      </w:pPr>
      <w:r>
        <w:rPr>
          <w:rFonts w:ascii="Arial" w:eastAsia="Calibri" w:hAnsi="Arial" w:cs="Arial"/>
          <w:b/>
          <w:spacing w:val="1"/>
          <w:sz w:val="22"/>
          <w:szCs w:val="22"/>
        </w:rPr>
        <w:t xml:space="preserve">            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>SU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>RV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405D25">
        <w:rPr>
          <w:rFonts w:ascii="Arial" w:eastAsia="Calibri" w:hAnsi="Arial" w:cs="Arial"/>
          <w:b/>
          <w:sz w:val="22"/>
          <w:szCs w:val="22"/>
        </w:rPr>
        <w:t>Y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405D25">
        <w:rPr>
          <w:rFonts w:ascii="Arial" w:eastAsia="Calibri" w:hAnsi="Arial" w:cs="Arial"/>
          <w:b/>
          <w:sz w:val="22"/>
          <w:szCs w:val="22"/>
        </w:rPr>
        <w:t>F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405D25">
        <w:rPr>
          <w:rFonts w:ascii="Arial" w:eastAsia="Calibri" w:hAnsi="Arial" w:cs="Arial"/>
          <w:b/>
          <w:spacing w:val="-2"/>
          <w:sz w:val="22"/>
          <w:szCs w:val="22"/>
        </w:rPr>
        <w:t>R</w:t>
      </w:r>
      <w:r w:rsidRPr="00405D25">
        <w:rPr>
          <w:rFonts w:ascii="Arial" w:eastAsia="Calibri" w:hAnsi="Arial" w:cs="Arial"/>
          <w:b/>
          <w:sz w:val="22"/>
          <w:szCs w:val="22"/>
        </w:rPr>
        <w:t>M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405D25">
        <w:rPr>
          <w:rFonts w:ascii="Arial" w:eastAsia="Calibri" w:hAnsi="Arial" w:cs="Arial"/>
          <w:b/>
          <w:sz w:val="22"/>
          <w:szCs w:val="22"/>
        </w:rPr>
        <w:t>N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405D25">
        <w:rPr>
          <w:rFonts w:ascii="Arial" w:eastAsia="Calibri" w:hAnsi="Arial" w:cs="Arial"/>
          <w:b/>
          <w:sz w:val="22"/>
          <w:szCs w:val="22"/>
        </w:rPr>
        <w:t>L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405D25">
        <w:rPr>
          <w:rFonts w:ascii="Arial" w:eastAsia="Calibri" w:hAnsi="Arial" w:cs="Arial"/>
          <w:b/>
          <w:spacing w:val="-3"/>
          <w:sz w:val="22"/>
          <w:szCs w:val="22"/>
        </w:rPr>
        <w:t>B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405D25">
        <w:rPr>
          <w:rFonts w:ascii="Arial" w:eastAsia="Calibri" w:hAnsi="Arial" w:cs="Arial"/>
          <w:b/>
          <w:sz w:val="22"/>
          <w:szCs w:val="22"/>
        </w:rPr>
        <w:t>Y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 xml:space="preserve"> I</w:t>
      </w:r>
      <w:r w:rsidRPr="00405D25">
        <w:rPr>
          <w:rFonts w:ascii="Arial" w:eastAsia="Calibri" w:hAnsi="Arial" w:cs="Arial"/>
          <w:b/>
          <w:spacing w:val="-3"/>
          <w:sz w:val="22"/>
          <w:szCs w:val="22"/>
        </w:rPr>
        <w:t>N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>DU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405D25">
        <w:rPr>
          <w:rFonts w:ascii="Arial" w:eastAsia="Calibri" w:hAnsi="Arial" w:cs="Arial"/>
          <w:b/>
          <w:sz w:val="22"/>
          <w:szCs w:val="22"/>
        </w:rPr>
        <w:t>T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405D25">
        <w:rPr>
          <w:rFonts w:ascii="Arial" w:eastAsia="Calibri" w:hAnsi="Arial" w:cs="Arial"/>
          <w:b/>
          <w:sz w:val="22"/>
          <w:szCs w:val="22"/>
        </w:rPr>
        <w:t>N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405D25">
        <w:rPr>
          <w:rFonts w:ascii="Arial" w:eastAsia="Calibri" w:hAnsi="Arial" w:cs="Arial"/>
          <w:b/>
          <w:sz w:val="22"/>
          <w:szCs w:val="22"/>
        </w:rPr>
        <w:t>P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405D25">
        <w:rPr>
          <w:rFonts w:ascii="Arial" w:eastAsia="Calibri" w:hAnsi="Arial" w:cs="Arial"/>
          <w:b/>
          <w:spacing w:val="-3"/>
          <w:sz w:val="22"/>
          <w:szCs w:val="22"/>
        </w:rPr>
        <w:t>O</w:t>
      </w:r>
      <w:r w:rsidRPr="00405D25">
        <w:rPr>
          <w:rFonts w:ascii="Arial" w:eastAsia="Calibri" w:hAnsi="Arial" w:cs="Arial"/>
          <w:b/>
          <w:spacing w:val="1"/>
          <w:sz w:val="22"/>
          <w:szCs w:val="22"/>
        </w:rPr>
        <w:t>GR</w:t>
      </w:r>
      <w:r w:rsidRPr="00405D25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405D25">
        <w:rPr>
          <w:rFonts w:ascii="Arial" w:eastAsia="Calibri" w:hAnsi="Arial" w:cs="Arial"/>
          <w:b/>
          <w:sz w:val="22"/>
          <w:szCs w:val="22"/>
        </w:rPr>
        <w:t>M</w:t>
      </w:r>
      <w:r>
        <w:rPr>
          <w:rFonts w:ascii="Arial" w:eastAsia="Calibri" w:hAnsi="Arial" w:cs="Arial"/>
          <w:b/>
          <w:sz w:val="22"/>
          <w:szCs w:val="22"/>
        </w:rPr>
        <w:t xml:space="preserve">                   </w:t>
      </w:r>
    </w:p>
    <w:p w:rsidR="00405D25" w:rsidRDefault="00405D25">
      <w:pPr>
        <w:spacing w:before="17" w:line="240" w:lineRule="exact"/>
        <w:rPr>
          <w:sz w:val="24"/>
          <w:szCs w:val="24"/>
        </w:rPr>
      </w:pPr>
    </w:p>
    <w:p w:rsidR="0086786E" w:rsidRDefault="00405D25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te:                                </w:t>
      </w:r>
      <w:r>
        <w:rPr>
          <w:rFonts w:ascii="Calibri" w:eastAsia="Calibri" w:hAnsi="Calibri" w:cs="Calibri"/>
          <w:b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86786E" w:rsidRDefault="0086786E">
      <w:pPr>
        <w:spacing w:before="8" w:line="120" w:lineRule="exact"/>
        <w:rPr>
          <w:sz w:val="13"/>
          <w:szCs w:val="13"/>
        </w:rPr>
      </w:pPr>
    </w:p>
    <w:p w:rsidR="0086786E" w:rsidRDefault="0086786E" w:rsidP="00405D25">
      <w:pPr>
        <w:spacing w:line="200" w:lineRule="exact"/>
        <w:ind w:left="-284" w:firstLine="284"/>
      </w:pPr>
    </w:p>
    <w:p w:rsidR="0086786E" w:rsidRDefault="00405D25">
      <w:pPr>
        <w:spacing w:line="200" w:lineRule="exact"/>
      </w:pPr>
      <w:r>
        <w:rPr>
          <w:rFonts w:ascii="Arial" w:eastAsia="Calibri" w:hAnsi="Arial" w:cs="Arial"/>
          <w:b/>
          <w:noProof/>
          <w:spacing w:val="1"/>
          <w:sz w:val="22"/>
          <w:szCs w:val="22"/>
          <w:lang w:val="ms-MY" w:eastAsia="ms-MY"/>
        </w:rPr>
        <w:drawing>
          <wp:inline distT="0" distB="0" distL="0" distR="0" wp14:anchorId="64C0601A" wp14:editId="4333BFA7">
            <wp:extent cx="3343742" cy="492511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49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6E" w:rsidRDefault="00405D25">
      <w:pPr>
        <w:spacing w:line="260" w:lineRule="exact"/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e           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  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e          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6786E" w:rsidRDefault="0086786E">
      <w:pPr>
        <w:spacing w:before="10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271"/>
        <w:gridCol w:w="266"/>
        <w:gridCol w:w="262"/>
        <w:gridCol w:w="272"/>
      </w:tblGrid>
      <w:tr w:rsidR="0086786E" w:rsidTr="00405D25">
        <w:trPr>
          <w:trHeight w:hRule="exact" w:val="254"/>
        </w:trPr>
        <w:tc>
          <w:tcPr>
            <w:tcW w:w="7036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7E7E7E"/>
              <w:right w:val="single" w:sz="5" w:space="0" w:color="000000"/>
            </w:tcBorders>
            <w:shd w:val="clear" w:color="auto" w:fill="7E7E7E"/>
          </w:tcPr>
          <w:p w:rsidR="0086786E" w:rsidRDefault="00405D25" w:rsidP="00405D25">
            <w:pPr>
              <w:spacing w:line="220" w:lineRule="exact"/>
              <w:ind w:left="463"/>
            </w:pPr>
            <w:r>
              <w:rPr>
                <w:b/>
              </w:rPr>
              <w:t xml:space="preserve">A.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ibr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uc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</w:tr>
      <w:tr w:rsidR="0086786E" w:rsidTr="00405D25">
        <w:trPr>
          <w:trHeight w:hRule="exact" w:val="272"/>
        </w:trPr>
        <w:tc>
          <w:tcPr>
            <w:tcW w:w="5965" w:type="dxa"/>
            <w:tcBorders>
              <w:top w:val="single" w:sz="12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1" w:type="dxa"/>
            <w:tcBorders>
              <w:top w:val="single" w:sz="12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before="2"/>
              <w:ind w:left="102"/>
            </w:pPr>
            <w:r>
              <w:rPr>
                <w:b/>
              </w:rPr>
              <w:t>1</w:t>
            </w:r>
          </w:p>
        </w:tc>
        <w:tc>
          <w:tcPr>
            <w:tcW w:w="266" w:type="dxa"/>
            <w:tcBorders>
              <w:top w:val="single" w:sz="12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before="2"/>
              <w:ind w:left="102"/>
            </w:pPr>
            <w:r>
              <w:rPr>
                <w:b/>
              </w:rPr>
              <w:t>2</w:t>
            </w:r>
          </w:p>
        </w:tc>
        <w:tc>
          <w:tcPr>
            <w:tcW w:w="262" w:type="dxa"/>
            <w:tcBorders>
              <w:top w:val="single" w:sz="12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before="2"/>
              <w:ind w:left="102"/>
            </w:pPr>
            <w:r>
              <w:rPr>
                <w:b/>
              </w:rPr>
              <w:t>3</w:t>
            </w:r>
          </w:p>
        </w:tc>
        <w:tc>
          <w:tcPr>
            <w:tcW w:w="272" w:type="dxa"/>
            <w:tcBorders>
              <w:top w:val="single" w:sz="12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before="2"/>
              <w:ind w:left="103"/>
            </w:pPr>
            <w:r>
              <w:rPr>
                <w:b/>
              </w:rPr>
              <w:t>4</w:t>
            </w:r>
          </w:p>
        </w:tc>
      </w:tr>
      <w:tr w:rsidR="0086786E" w:rsidTr="00405D25">
        <w:trPr>
          <w:trHeight w:hRule="exact" w:val="470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rPr>
                <w:spacing w:val="-2"/>
              </w:rPr>
              <w:t>.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is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ss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1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etter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c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2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</w:p>
          <w:p w:rsidR="0086786E" w:rsidRDefault="00405D25" w:rsidP="00405D25">
            <w:pPr>
              <w:ind w:left="102"/>
            </w:pPr>
            <w:r>
              <w:t>li</w:t>
            </w:r>
            <w:r>
              <w:rPr>
                <w:spacing w:val="1"/>
              </w:rPr>
              <w:t>br</w:t>
            </w:r>
            <w:r>
              <w:t>a</w:t>
            </w:r>
            <w:r>
              <w:rPr>
                <w:spacing w:val="1"/>
              </w:rPr>
              <w:t>r</w:t>
            </w:r>
            <w:r>
              <w:t>y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83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h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bro</w:t>
            </w:r>
            <w:r>
              <w:t>c</w:t>
            </w:r>
            <w:r>
              <w:rPr>
                <w:spacing w:val="-1"/>
              </w:rPr>
              <w:t>hu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us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</w:t>
            </w:r>
            <w:r>
              <w:t>l.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57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3</w:t>
            </w:r>
            <w:r>
              <w:rPr>
                <w:spacing w:val="-2"/>
              </w:rPr>
              <w:t>.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t>o</w:t>
            </w:r>
            <w:r>
              <w:rPr>
                <w:spacing w:val="-4"/>
              </w:rPr>
              <w:t xml:space="preserve"> m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as</w:t>
            </w:r>
            <w:r>
              <w:rPr>
                <w:spacing w:val="-1"/>
              </w:rPr>
              <w:t xml:space="preserve"> g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br</w:t>
            </w:r>
            <w:r>
              <w:t>a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57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 xml:space="preserve">e </w:t>
            </w:r>
            <w:r>
              <w:rPr>
                <w:spacing w:val="-4"/>
              </w:rPr>
              <w:t>m</w:t>
            </w:r>
            <w:r>
              <w:t>ate</w:t>
            </w:r>
            <w:r>
              <w:rPr>
                <w:spacing w:val="1"/>
              </w:rPr>
              <w:t>r</w:t>
            </w:r>
            <w:r>
              <w:t>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ted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ppropr</w:t>
            </w:r>
            <w:r>
              <w:t>iate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54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ppr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pr</w:t>
            </w:r>
            <w:r>
              <w:t>iate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t.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57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6</w:t>
            </w:r>
            <w:r>
              <w:rPr>
                <w:spacing w:val="-2"/>
              </w:rPr>
              <w:t>.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ns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ad e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1"/>
              </w:rPr>
              <w:t>un</w:t>
            </w:r>
            <w:r>
              <w:t>icati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tat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sk</w:t>
            </w:r>
            <w:r>
              <w:rPr>
                <w:spacing w:val="2"/>
              </w:rPr>
              <w:t>i</w:t>
            </w:r>
            <w:r>
              <w:t>lls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71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7</w:t>
            </w:r>
            <w:r>
              <w:rPr>
                <w:spacing w:val="-2"/>
              </w:rPr>
              <w:t>.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ted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s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-1"/>
              </w:rPr>
              <w:t>n</w:t>
            </w:r>
            <w:r>
              <w:t>d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79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9.</w:t>
            </w:r>
            <w:r>
              <w:t>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all,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ch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t>tati</w:t>
            </w:r>
            <w:r>
              <w:rPr>
                <w:spacing w:val="3"/>
              </w:rPr>
              <w:t>o</w:t>
            </w:r>
            <w:r>
              <w:t>n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50"/>
        </w:trPr>
        <w:tc>
          <w:tcPr>
            <w:tcW w:w="70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86786E" w:rsidRDefault="00405D25" w:rsidP="00405D25">
            <w:pPr>
              <w:spacing w:before="6"/>
              <w:ind w:left="463"/>
            </w:pPr>
            <w:r>
              <w:rPr>
                <w:b/>
                <w:spacing w:val="2"/>
              </w:rPr>
              <w:t>B</w:t>
            </w:r>
            <w:r>
              <w:rPr>
                <w:b/>
              </w:rPr>
              <w:t xml:space="preserve">. 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ibr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</w:t>
            </w:r>
          </w:p>
        </w:tc>
      </w:tr>
      <w:tr w:rsidR="0086786E" w:rsidTr="00405D25">
        <w:trPr>
          <w:trHeight w:hRule="exact" w:val="240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0"/>
            </w:pPr>
            <w:r>
              <w:rPr>
                <w:b/>
              </w:rPr>
              <w:t>1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b/>
              </w:rPr>
              <w:t>2</w:t>
            </w:r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0"/>
            </w:pPr>
            <w:r>
              <w:rPr>
                <w:b/>
              </w:rPr>
              <w:t>3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3"/>
            </w:pPr>
            <w:r>
              <w:rPr>
                <w:b/>
              </w:rPr>
              <w:t>4</w:t>
            </w:r>
          </w:p>
        </w:tc>
      </w:tr>
      <w:tr w:rsidR="0086786E" w:rsidTr="00405D25">
        <w:trPr>
          <w:trHeight w:hRule="exact" w:val="240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1.</w:t>
            </w:r>
            <w:r>
              <w:t>Di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a</w:t>
            </w:r>
            <w:r>
              <w:t>ch</w:t>
            </w:r>
            <w:r>
              <w:rPr>
                <w:spacing w:val="-4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br</w:t>
            </w:r>
            <w:r>
              <w:t>a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l</w:t>
            </w:r>
            <w:r>
              <w:rPr>
                <w:spacing w:val="1"/>
              </w:rPr>
              <w:t>oo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lai</w:t>
            </w:r>
            <w:r>
              <w:rPr>
                <w:spacing w:val="-1"/>
              </w:rPr>
              <w:t>n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cle</w:t>
            </w:r>
            <w:r>
              <w:rPr>
                <w:spacing w:val="1"/>
              </w:rPr>
              <w:t>ar</w:t>
            </w:r>
            <w:r>
              <w:rPr>
                <w:spacing w:val="2"/>
              </w:rPr>
              <w:t>l</w:t>
            </w:r>
            <w:r>
              <w:t>y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59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ted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s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-1"/>
              </w:rPr>
              <w:t>n</w:t>
            </w:r>
            <w:r>
              <w:t>d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40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3</w:t>
            </w:r>
            <w:r>
              <w:t>.O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all,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h</w:t>
            </w:r>
            <w:r>
              <w:t>is</w:t>
            </w:r>
            <w:r>
              <w:rPr>
                <w:spacing w:val="-1"/>
              </w:rPr>
              <w:t xml:space="preserve"> s</w:t>
            </w:r>
            <w:r>
              <w:t>es</w:t>
            </w:r>
            <w:r>
              <w:rPr>
                <w:spacing w:val="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ict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47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br</w:t>
            </w:r>
            <w:r>
              <w:t>a</w:t>
            </w:r>
            <w:r>
              <w:rPr>
                <w:spacing w:val="1"/>
              </w:rPr>
              <w:t>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atte</w:t>
            </w:r>
            <w:r>
              <w:rPr>
                <w:spacing w:val="1"/>
              </w:rPr>
              <w:t>r</w:t>
            </w:r>
            <w:r>
              <w:t>s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40"/>
        </w:trPr>
        <w:tc>
          <w:tcPr>
            <w:tcW w:w="70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86786E" w:rsidRDefault="00405D25" w:rsidP="00405D25">
            <w:pPr>
              <w:spacing w:line="220" w:lineRule="exact"/>
              <w:ind w:left="463"/>
            </w:pPr>
            <w:r>
              <w:rPr>
                <w:b/>
              </w:rPr>
              <w:t xml:space="preserve">C.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ibr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Q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iz</w:t>
            </w:r>
          </w:p>
        </w:tc>
      </w:tr>
      <w:tr w:rsidR="0086786E" w:rsidTr="00405D25">
        <w:trPr>
          <w:trHeight w:hRule="exact" w:val="240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0"/>
            </w:pPr>
            <w:r>
              <w:rPr>
                <w:b/>
              </w:rPr>
              <w:t>1</w:t>
            </w: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b/>
              </w:rPr>
              <w:t>2</w:t>
            </w:r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0"/>
            </w:pPr>
            <w:r>
              <w:rPr>
                <w:b/>
              </w:rPr>
              <w:t>3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3"/>
            </w:pPr>
            <w:r>
              <w:rPr>
                <w:b/>
              </w:rPr>
              <w:t>4</w:t>
            </w:r>
          </w:p>
        </w:tc>
      </w:tr>
      <w:tr w:rsidR="0086786E" w:rsidTr="00405D25">
        <w:trPr>
          <w:trHeight w:hRule="exact" w:val="240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rPr>
                <w:spacing w:val="-2"/>
              </w:rPr>
              <w:t>.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t>o</w:t>
            </w:r>
            <w:r>
              <w:rPr>
                <w:spacing w:val="-4"/>
              </w:rPr>
              <w:t xml:space="preserve"> m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en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62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o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240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3</w:t>
            </w:r>
            <w:r>
              <w:rPr>
                <w:spacing w:val="-2"/>
              </w:rPr>
              <w:t>.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-1"/>
              </w:rPr>
              <w:t>n</w:t>
            </w:r>
            <w:r>
              <w:t>d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  <w:tr w:rsidR="0086786E" w:rsidTr="00405D25">
        <w:trPr>
          <w:trHeight w:hRule="exact" w:val="470"/>
        </w:trPr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405D25" w:rsidP="00405D25">
            <w:pPr>
              <w:spacing w:line="220" w:lineRule="exact"/>
              <w:ind w:left="102"/>
            </w:pPr>
            <w:r>
              <w:rPr>
                <w:spacing w:val="1"/>
              </w:rPr>
              <w:t>4</w:t>
            </w:r>
            <w:r>
              <w:t>. 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all,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is</w:t>
            </w:r>
            <w:r>
              <w:rPr>
                <w:spacing w:val="-1"/>
              </w:rPr>
              <w:t xml:space="preserve"> s</w:t>
            </w:r>
            <w:r>
              <w:t>es</w:t>
            </w:r>
            <w:r>
              <w:rPr>
                <w:spacing w:val="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tice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br</w:t>
            </w:r>
            <w:r>
              <w:t>a</w:t>
            </w:r>
            <w:r>
              <w:rPr>
                <w:spacing w:val="1"/>
              </w:rPr>
              <w:t>r</w:t>
            </w:r>
            <w:r>
              <w:t>y</w:t>
            </w:r>
          </w:p>
          <w:p w:rsidR="0086786E" w:rsidRDefault="00405D25" w:rsidP="00405D25">
            <w:pPr>
              <w:ind w:left="102"/>
            </w:pPr>
            <w:r>
              <w:t xml:space="preserve">   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br</w:t>
            </w:r>
            <w:r>
              <w:t>a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.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86E" w:rsidRDefault="0086786E" w:rsidP="00405D25"/>
        </w:tc>
      </w:tr>
    </w:tbl>
    <w:p w:rsidR="0086786E" w:rsidRDefault="00405D25">
      <w:pPr>
        <w:spacing w:before="5" w:line="18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</w:t>
      </w:r>
    </w:p>
    <w:p w:rsidR="0086786E" w:rsidRDefault="00405D25" w:rsidP="00405D25">
      <w:pPr>
        <w:spacing w:before="33" w:line="220" w:lineRule="exact"/>
      </w:pPr>
      <w:r>
        <w:rPr>
          <w:spacing w:val="1"/>
          <w:position w:val="-1"/>
        </w:rPr>
        <w:t>1</w:t>
      </w:r>
      <w:r>
        <w:rPr>
          <w:position w:val="-1"/>
        </w:rPr>
        <w:t xml:space="preserve">. </w:t>
      </w:r>
      <w:r>
        <w:rPr>
          <w:spacing w:val="1"/>
          <w:position w:val="-1"/>
        </w:rPr>
        <w:t>W</w:t>
      </w:r>
      <w:r>
        <w:rPr>
          <w:spacing w:val="-1"/>
          <w:position w:val="-1"/>
        </w:rPr>
        <w:t>h</w:t>
      </w:r>
      <w:r>
        <w:rPr>
          <w:position w:val="-1"/>
        </w:rPr>
        <w:t>ich</w:t>
      </w:r>
      <w:r>
        <w:rPr>
          <w:spacing w:val="-6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5"/>
          <w:position w:val="-1"/>
        </w:rPr>
        <w:t xml:space="preserve"> </w:t>
      </w:r>
      <w:r>
        <w:rPr>
          <w:spacing w:val="-4"/>
          <w:position w:val="-1"/>
        </w:rPr>
        <w:t>y</w:t>
      </w:r>
      <w:r>
        <w:rPr>
          <w:spacing w:val="3"/>
          <w:position w:val="-1"/>
        </w:rPr>
        <w:t>o</w:t>
      </w:r>
      <w:r>
        <w:rPr>
          <w:position w:val="-1"/>
        </w:rPr>
        <w:t>u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l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k</w:t>
      </w:r>
      <w:r>
        <w:rPr>
          <w:position w:val="-1"/>
        </w:rPr>
        <w:t xml:space="preserve">e </w:t>
      </w:r>
      <w:r>
        <w:rPr>
          <w:spacing w:val="-4"/>
          <w:position w:val="-1"/>
        </w:rPr>
        <w:t>m</w:t>
      </w:r>
      <w:r>
        <w:rPr>
          <w:spacing w:val="3"/>
          <w:position w:val="-1"/>
        </w:rPr>
        <w:t>o</w:t>
      </w:r>
      <w:r>
        <w:rPr>
          <w:spacing w:val="2"/>
          <w:position w:val="-1"/>
        </w:rPr>
        <w:t>s</w:t>
      </w:r>
      <w:r>
        <w:rPr>
          <w:position w:val="-1"/>
        </w:rPr>
        <w:t>t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1"/>
          <w:position w:val="-1"/>
        </w:rPr>
        <w:t>h</w:t>
      </w:r>
      <w:r>
        <w:rPr>
          <w:position w:val="-1"/>
        </w:rPr>
        <w:t>is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pro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r</w:t>
      </w:r>
      <w:r>
        <w:rPr>
          <w:spacing w:val="3"/>
          <w:position w:val="-1"/>
        </w:rPr>
        <w:t>a</w:t>
      </w:r>
      <w:r>
        <w:rPr>
          <w:spacing w:val="-4"/>
          <w:position w:val="-1"/>
        </w:rPr>
        <w:t>m</w:t>
      </w:r>
      <w:r>
        <w:rPr>
          <w:position w:val="-1"/>
        </w:rPr>
        <w:t>?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Wh</w:t>
      </w:r>
      <w:r>
        <w:rPr>
          <w:spacing w:val="-4"/>
          <w:position w:val="-1"/>
        </w:rPr>
        <w:t>y</w:t>
      </w:r>
      <w:r>
        <w:rPr>
          <w:position w:val="-1"/>
        </w:rPr>
        <w:t>?</w:t>
      </w:r>
    </w:p>
    <w:p w:rsidR="0086786E" w:rsidRDefault="0086786E" w:rsidP="00405D25">
      <w:pPr>
        <w:spacing w:line="200" w:lineRule="exact"/>
      </w:pPr>
    </w:p>
    <w:p w:rsidR="0086786E" w:rsidRDefault="00405D25" w:rsidP="00405D25">
      <w:pPr>
        <w:spacing w:line="200" w:lineRule="exact"/>
      </w:pPr>
      <w:r>
        <w:pict>
          <v:group id="_x0000_s1042" style="position:absolute;margin-left:46.6pt;margin-top:4.05pt;width:344.2pt;height:0;z-index:-251663360;mso-position-horizontal-relative:page" coordorigin="1952,534" coordsize="6884,0">
            <v:shape id="_x0000_s1043" style="position:absolute;left:1952;top:534;width:6884;height:0" coordorigin="1952,534" coordsize="6884,0" path="m1952,534r6884,e" filled="f" strokeweight="1.54pt">
              <v:path arrowok="t"/>
            </v:shape>
            <w10:wrap anchorx="page"/>
          </v:group>
        </w:pict>
      </w:r>
    </w:p>
    <w:p w:rsidR="0086786E" w:rsidRDefault="00405D25" w:rsidP="00405D25">
      <w:pPr>
        <w:spacing w:line="200" w:lineRule="exact"/>
      </w:pPr>
      <w:r>
        <w:pict>
          <v:group id="_x0000_s1040" style="position:absolute;margin-left:46.45pt;margin-top:6.9pt;width:341.1pt;height:0;z-index:-251660288;mso-position-horizontal-relative:page" coordorigin="1966,791" coordsize="6822,0">
            <v:shape id="_x0000_s1041" style="position:absolute;left:1966;top:791;width:6822;height:0" coordorigin="1966,791" coordsize="6822,0" path="m1966,791r6822,e" filled="f" strokeweight=".15578mm">
              <v:path arrowok="t"/>
            </v:shape>
            <w10:wrap anchorx="page"/>
          </v:group>
        </w:pict>
      </w:r>
    </w:p>
    <w:p w:rsidR="00405D25" w:rsidRDefault="00405D25" w:rsidP="00405D25">
      <w:pPr>
        <w:spacing w:before="33" w:line="220" w:lineRule="exact"/>
        <w:rPr>
          <w:spacing w:val="1"/>
          <w:w w:val="99"/>
          <w:position w:val="-1"/>
        </w:rPr>
      </w:pPr>
    </w:p>
    <w:p w:rsidR="0086786E" w:rsidRDefault="00405D25" w:rsidP="00405D25">
      <w:pPr>
        <w:spacing w:before="33" w:line="220" w:lineRule="exact"/>
      </w:pPr>
      <w:r>
        <w:rPr>
          <w:spacing w:val="1"/>
          <w:w w:val="99"/>
          <w:position w:val="-1"/>
        </w:rPr>
        <w:t>2</w:t>
      </w:r>
      <w:r>
        <w:rPr>
          <w:w w:val="99"/>
          <w:position w:val="-1"/>
        </w:rPr>
        <w:t>.</w:t>
      </w:r>
      <w:r>
        <w:rPr>
          <w:spacing w:val="-21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lease</w:t>
      </w:r>
      <w:r>
        <w:rPr>
          <w:spacing w:val="-5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1"/>
          <w:position w:val="-1"/>
        </w:rPr>
        <w:t>e</w:t>
      </w:r>
      <w:r>
        <w:rPr>
          <w:position w:val="-1"/>
        </w:rPr>
        <w:t>l</w:t>
      </w:r>
      <w:r>
        <w:rPr>
          <w:spacing w:val="-2"/>
          <w:position w:val="-1"/>
        </w:rPr>
        <w:t xml:space="preserve"> f</w:t>
      </w:r>
      <w:r>
        <w:rPr>
          <w:spacing w:val="1"/>
          <w:position w:val="-1"/>
        </w:rPr>
        <w:t>r</w:t>
      </w:r>
      <w:r>
        <w:rPr>
          <w:position w:val="-1"/>
        </w:rPr>
        <w:t>ee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to</w:t>
      </w:r>
      <w:r>
        <w:rPr>
          <w:spacing w:val="1"/>
          <w:position w:val="-1"/>
        </w:rPr>
        <w:t xml:space="preserve"> </w:t>
      </w:r>
      <w:r>
        <w:rPr>
          <w:spacing w:val="-5"/>
          <w:position w:val="-1"/>
        </w:rPr>
        <w:t>w</w:t>
      </w:r>
      <w:r>
        <w:rPr>
          <w:spacing w:val="3"/>
          <w:position w:val="-1"/>
        </w:rPr>
        <w:t>r</w:t>
      </w:r>
      <w:r>
        <w:rPr>
          <w:position w:val="-1"/>
        </w:rPr>
        <w:t>ite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spacing w:val="3"/>
          <w:position w:val="-1"/>
        </w:rPr>
        <w:t>o</w:t>
      </w:r>
      <w:r>
        <w:rPr>
          <w:spacing w:val="-2"/>
          <w:position w:val="-1"/>
        </w:rPr>
        <w:t>w</w:t>
      </w:r>
      <w:r>
        <w:rPr>
          <w:position w:val="-1"/>
        </w:rPr>
        <w:t>n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n</w:t>
      </w:r>
      <w:r>
        <w:rPr>
          <w:position w:val="-1"/>
        </w:rPr>
        <w:t>y</w:t>
      </w:r>
      <w:r>
        <w:rPr>
          <w:spacing w:val="-6"/>
          <w:position w:val="-1"/>
        </w:rPr>
        <w:t xml:space="preserve"> </w:t>
      </w:r>
      <w:r>
        <w:rPr>
          <w:spacing w:val="3"/>
          <w:position w:val="-1"/>
        </w:rPr>
        <w:t>q</w:t>
      </w:r>
      <w:r>
        <w:rPr>
          <w:spacing w:val="-1"/>
          <w:position w:val="-1"/>
        </w:rPr>
        <w:t>u</w:t>
      </w:r>
      <w:r>
        <w:rPr>
          <w:position w:val="-1"/>
        </w:rPr>
        <w:t>est</w:t>
      </w:r>
      <w:r>
        <w:rPr>
          <w:spacing w:val="-1"/>
          <w:position w:val="-1"/>
        </w:rPr>
        <w:t>i</w:t>
      </w:r>
      <w:r>
        <w:rPr>
          <w:spacing w:val="3"/>
          <w:position w:val="-1"/>
        </w:rPr>
        <w:t>o</w:t>
      </w:r>
      <w:r>
        <w:rPr>
          <w:spacing w:val="-1"/>
          <w:position w:val="-1"/>
        </w:rPr>
        <w:t>ns</w:t>
      </w:r>
      <w:r>
        <w:rPr>
          <w:position w:val="-1"/>
        </w:rPr>
        <w:t>,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4"/>
          <w:position w:val="-1"/>
        </w:rPr>
        <w:t>o</w:t>
      </w:r>
      <w:r>
        <w:rPr>
          <w:spacing w:val="-1"/>
          <w:position w:val="-1"/>
        </w:rPr>
        <w:t>mm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ts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g</w:t>
      </w:r>
      <w:r>
        <w:rPr>
          <w:spacing w:val="-1"/>
          <w:position w:val="-1"/>
        </w:rPr>
        <w:t>g</w:t>
      </w:r>
      <w:r>
        <w:rPr>
          <w:position w:val="-1"/>
        </w:rPr>
        <w:t>e</w:t>
      </w:r>
      <w:r>
        <w:rPr>
          <w:spacing w:val="2"/>
          <w:position w:val="-1"/>
        </w:rPr>
        <w:t>s</w:t>
      </w:r>
      <w:r>
        <w:rPr>
          <w:position w:val="-1"/>
        </w:rPr>
        <w:t>ti</w:t>
      </w:r>
      <w:r>
        <w:rPr>
          <w:spacing w:val="1"/>
          <w:position w:val="-1"/>
        </w:rPr>
        <w:t>on</w:t>
      </w:r>
      <w:r>
        <w:rPr>
          <w:position w:val="-1"/>
        </w:rPr>
        <w:t>s</w:t>
      </w:r>
    </w:p>
    <w:p w:rsidR="0086786E" w:rsidRDefault="0086786E" w:rsidP="00405D25">
      <w:pPr>
        <w:spacing w:before="6" w:line="100" w:lineRule="exact"/>
        <w:rPr>
          <w:sz w:val="11"/>
          <w:szCs w:val="11"/>
        </w:rPr>
      </w:pPr>
    </w:p>
    <w:p w:rsidR="0086786E" w:rsidRDefault="00405D25">
      <w:pPr>
        <w:spacing w:line="200" w:lineRule="exact"/>
      </w:pPr>
      <w:r>
        <w:pict>
          <v:group id="_x0000_s1035" style="position:absolute;margin-left:45.95pt;margin-top:20.6pt;width:340.4pt;height:.7pt;z-index:-251656192;mso-position-horizontal-relative:page" coordorigin="1973,771" coordsize="6808,14">
            <v:shape id="_x0000_s1037" style="position:absolute;left:1980;top:778;width:6132;height:0" coordorigin="1980,778" coordsize="6132,0" path="m1980,778r6133,e" filled="f" strokeweight=".25292mm">
              <v:path arrowok="t"/>
            </v:shape>
            <v:shape id="_x0000_s1036" style="position:absolute;left:8118;top:778;width:656;height:0" coordorigin="8118,778" coordsize="656,0" path="m8118,778r656,e" filled="f" strokeweight=".25292mm">
              <v:path arrowok="t"/>
            </v:shape>
            <w10:wrap anchorx="page"/>
          </v:group>
        </w:pict>
      </w:r>
      <w:r>
        <w:pict>
          <v:group id="_x0000_s1038" style="position:absolute;margin-left:46.3pt;margin-top:7.5pt;width:339.45pt;height:0;z-index:-251658240;mso-position-horizontal-relative:page" coordorigin="1980,509" coordsize="6789,0">
            <v:shape id="_x0000_s1039" style="position:absolute;left:1980;top:509;width:6789;height:0" coordorigin="1980,509" coordsize="6789,0" path="m1980,509r6790,e" filled="f" strokeweight=".25292mm">
              <v:path arrowok="t"/>
            </v:shape>
            <w10:wrap anchorx="page"/>
          </v:group>
        </w:pict>
      </w:r>
    </w:p>
    <w:p w:rsidR="0086786E" w:rsidRDefault="0086786E">
      <w:pPr>
        <w:spacing w:line="200" w:lineRule="exact"/>
        <w:sectPr w:rsidR="0086786E" w:rsidSect="00405D25">
          <w:type w:val="continuous"/>
          <w:pgSz w:w="16840" w:h="11920" w:orient="landscape"/>
          <w:pgMar w:top="80" w:right="720" w:bottom="280" w:left="709" w:header="720" w:footer="720" w:gutter="0"/>
          <w:cols w:space="720"/>
        </w:sectPr>
      </w:pPr>
    </w:p>
    <w:p w:rsidR="0086786E" w:rsidRDefault="0086786E">
      <w:pPr>
        <w:spacing w:before="5" w:line="280" w:lineRule="exact"/>
        <w:rPr>
          <w:sz w:val="28"/>
          <w:szCs w:val="28"/>
        </w:rPr>
      </w:pPr>
    </w:p>
    <w:p w:rsidR="00405D25" w:rsidRDefault="00405D25">
      <w:pPr>
        <w:spacing w:before="32"/>
      </w:pPr>
      <w:r>
        <w:br w:type="column"/>
      </w:r>
    </w:p>
    <w:p w:rsidR="00405D25" w:rsidRDefault="00405D25" w:rsidP="00405D25">
      <w:pPr>
        <w:spacing w:before="32"/>
        <w:ind w:left="-426" w:hanging="567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k </w:t>
      </w:r>
      <w:r>
        <w:rPr>
          <w:b/>
          <w:spacing w:val="-1"/>
          <w:sz w:val="22"/>
          <w:szCs w:val="22"/>
        </w:rPr>
        <w:t>Y</w:t>
      </w:r>
      <w:r>
        <w:rPr>
          <w:b/>
          <w:sz w:val="22"/>
          <w:szCs w:val="22"/>
        </w:rPr>
        <w:t>ou-</w:t>
      </w:r>
    </w:p>
    <w:sectPr w:rsidR="00405D25" w:rsidSect="00405D25">
      <w:type w:val="continuous"/>
      <w:pgSz w:w="16840" w:h="11920" w:orient="landscape"/>
      <w:pgMar w:top="80" w:right="720" w:bottom="280" w:left="1220" w:header="720" w:footer="720" w:gutter="0"/>
      <w:cols w:num="2" w:space="152" w:equalWidth="0">
        <w:col w:w="1391" w:space="1904"/>
        <w:col w:w="116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031"/>
    <w:multiLevelType w:val="multilevel"/>
    <w:tmpl w:val="A21C8A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E"/>
    <w:rsid w:val="00405D25"/>
    <w:rsid w:val="008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5:docId w15:val="{DC637EC0-E146-48A0-8B09-B18FEE6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dcterms:created xsi:type="dcterms:W3CDTF">2016-04-20T04:02:00Z</dcterms:created>
  <dcterms:modified xsi:type="dcterms:W3CDTF">2016-04-20T04:02:00Z</dcterms:modified>
</cp:coreProperties>
</file>